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C4BE0" w14:textId="1570E234" w:rsidR="002F6ECD" w:rsidRDefault="00841C56">
      <w:pPr>
        <w:tabs>
          <w:tab w:val="left" w:pos="0"/>
        </w:tabs>
        <w:jc w:val="right"/>
        <w:rPr>
          <w:rFonts w:ascii="Arial" w:hAnsi="Arial" w:cs="Arial"/>
        </w:rPr>
      </w:pPr>
      <w:r>
        <w:rPr>
          <w:noProof/>
        </w:rPr>
        <w:drawing>
          <wp:anchor distT="0" distB="0" distL="0" distR="0" simplePos="0" relativeHeight="251641856" behindDoc="0" locked="0" layoutInCell="1" allowOverlap="1" wp14:anchorId="5AE957F0" wp14:editId="6E78B242">
            <wp:simplePos x="0" y="0"/>
            <wp:positionH relativeFrom="column">
              <wp:posOffset>-98425</wp:posOffset>
            </wp:positionH>
            <wp:positionV relativeFrom="paragraph">
              <wp:posOffset>-619760</wp:posOffset>
            </wp:positionV>
            <wp:extent cx="947420" cy="1041400"/>
            <wp:effectExtent l="0" t="0" r="0" b="0"/>
            <wp:wrapNone/>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20" cy="1041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48EF">
        <w:rPr>
          <w:rFonts w:ascii="Arial" w:hAnsi="Arial" w:cs="Arial"/>
        </w:rPr>
        <w:tab/>
      </w:r>
      <w:r w:rsidR="00D648EF">
        <w:rPr>
          <w:rFonts w:ascii="Arial" w:hAnsi="Arial" w:cs="Arial"/>
          <w:b/>
          <w:u w:val="single"/>
        </w:rPr>
        <w:t>Antrag zur Aufnahme als Mitglied im Japan Akita e.V, Sitz München</w:t>
      </w:r>
    </w:p>
    <w:p w14:paraId="2747B634" w14:textId="77777777" w:rsidR="002F6ECD" w:rsidRDefault="002F6ECD">
      <w:pPr>
        <w:ind w:left="2124"/>
        <w:jc w:val="right"/>
        <w:rPr>
          <w:rFonts w:ascii="Arial" w:hAnsi="Arial" w:cs="Arial"/>
        </w:rPr>
      </w:pPr>
    </w:p>
    <w:p w14:paraId="0525BCF7" w14:textId="77777777" w:rsidR="002F6ECD" w:rsidRDefault="002F6ECD">
      <w:pPr>
        <w:rPr>
          <w:rFonts w:ascii="Arial" w:hAnsi="Arial" w:cs="Arial"/>
          <w:sz w:val="12"/>
          <w:szCs w:val="12"/>
        </w:rPr>
      </w:pPr>
    </w:p>
    <w:p w14:paraId="13CEFB91" w14:textId="6EA9FC58" w:rsidR="002F6ECD" w:rsidRDefault="00841C56">
      <w:r>
        <w:rPr>
          <w:noProof/>
        </w:rPr>
        <mc:AlternateContent>
          <mc:Choice Requires="wps">
            <w:drawing>
              <wp:anchor distT="0" distB="0" distL="89535" distR="89535" simplePos="0" relativeHeight="251639808" behindDoc="0" locked="0" layoutInCell="1" allowOverlap="1" wp14:anchorId="44DF65BC" wp14:editId="36296F92">
                <wp:simplePos x="0" y="0"/>
                <wp:positionH relativeFrom="page">
                  <wp:posOffset>4421505</wp:posOffset>
                </wp:positionH>
                <wp:positionV relativeFrom="paragraph">
                  <wp:posOffset>10160</wp:posOffset>
                </wp:positionV>
                <wp:extent cx="1819275" cy="422275"/>
                <wp:effectExtent l="1905" t="3175" r="7620" b="3175"/>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22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80"/>
                            </w:tblGrid>
                            <w:tr w:rsidR="002F6ECD" w14:paraId="5514620F" w14:textId="77777777">
                              <w:trPr>
                                <w:trHeight w:val="340"/>
                              </w:trPr>
                              <w:tc>
                                <w:tcPr>
                                  <w:tcW w:w="2880" w:type="dxa"/>
                                  <w:tcBorders>
                                    <w:bottom w:val="single" w:sz="4" w:space="0" w:color="000000"/>
                                  </w:tcBorders>
                                  <w:shd w:val="clear" w:color="auto" w:fill="auto"/>
                                  <w:vAlign w:val="bottom"/>
                                </w:tcPr>
                                <w:p w14:paraId="3113864F" w14:textId="77777777" w:rsidR="002F6ECD" w:rsidRDefault="00D648EF">
                                  <w:r>
                                    <w:rPr>
                                      <w:rFonts w:cs="Arial"/>
                                      <w:b/>
                                      <w:i/>
                                    </w:rPr>
                                    <w:fldChar w:fldCharType="begin">
                                      <w:ffData>
                                        <w:name w:val="Text26"/>
                                        <w:enabled/>
                                        <w:calcOnExit w:val="0"/>
                                        <w:textInput/>
                                      </w:ffData>
                                    </w:fldChar>
                                  </w:r>
                                  <w:r>
                                    <w:instrText xml:space="preserve"> FORMTEXT </w:instrText>
                                  </w:r>
                                  <w:r>
                                    <w:rPr>
                                      <w:rFonts w:cs="Arial"/>
                                      <w:b/>
                                      <w:i/>
                                    </w:rPr>
                                  </w:r>
                                  <w:r>
                                    <w:rPr>
                                      <w:rFonts w:cs="Arial"/>
                                      <w:b/>
                                      <w:i/>
                                    </w:rPr>
                                    <w:fldChar w:fldCharType="separate"/>
                                  </w:r>
                                  <w:r>
                                    <w:rPr>
                                      <w:rFonts w:cs="Arial"/>
                                      <w:b/>
                                      <w:i/>
                                    </w:rPr>
                                    <w:t> </w:t>
                                  </w:r>
                                  <w:r>
                                    <w:rPr>
                                      <w:rFonts w:cs="Arial"/>
                                      <w:b/>
                                      <w:i/>
                                    </w:rPr>
                                    <w:t> </w:t>
                                  </w:r>
                                  <w:r>
                                    <w:rPr>
                                      <w:rFonts w:cs="Arial"/>
                                      <w:b/>
                                      <w:i/>
                                    </w:rPr>
                                    <w:t> </w:t>
                                  </w:r>
                                  <w:r>
                                    <w:rPr>
                                      <w:rFonts w:cs="Arial"/>
                                      <w:b/>
                                      <w:i/>
                                    </w:rPr>
                                    <w:t> </w:t>
                                  </w:r>
                                  <w:r>
                                    <w:rPr>
                                      <w:rFonts w:cs="Arial"/>
                                      <w:b/>
                                      <w:i/>
                                    </w:rPr>
                                    <w:t> </w:t>
                                  </w:r>
                                  <w:r>
                                    <w:rPr>
                                      <w:rFonts w:cs="Arial"/>
                                      <w:b/>
                                      <w:i/>
                                    </w:rPr>
                                    <w:fldChar w:fldCharType="end"/>
                                  </w:r>
                                </w:p>
                              </w:tc>
                            </w:tr>
                            <w:tr w:rsidR="002F6ECD" w14:paraId="26821A17" w14:textId="77777777">
                              <w:trPr>
                                <w:trHeight w:val="340"/>
                              </w:trPr>
                              <w:tc>
                                <w:tcPr>
                                  <w:tcW w:w="2880" w:type="dxa"/>
                                  <w:tcBorders>
                                    <w:top w:val="single" w:sz="4" w:space="0" w:color="000000"/>
                                  </w:tcBorders>
                                  <w:shd w:val="clear" w:color="auto" w:fill="auto"/>
                                </w:tcPr>
                                <w:p w14:paraId="0A02BFBB" w14:textId="77777777" w:rsidR="002F6ECD" w:rsidRDefault="00D648EF">
                                  <w:r>
                                    <w:rPr>
                                      <w:rFonts w:ascii="Arial" w:hAnsi="Arial" w:cs="Arial"/>
                                      <w:sz w:val="16"/>
                                      <w:szCs w:val="16"/>
                                    </w:rPr>
                                    <w:t>Name des Vollmitglieds</w:t>
                                  </w:r>
                                </w:p>
                              </w:tc>
                            </w:tr>
                          </w:tbl>
                          <w:p w14:paraId="682F9DD3" w14:textId="77777777" w:rsidR="002F6ECD" w:rsidRDefault="00D648E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65BC" id="_x0000_t202" coordsize="21600,21600" o:spt="202" path="m,l,21600r21600,l21600,xe">
                <v:stroke joinstyle="miter"/>
                <v:path gradientshapeok="t" o:connecttype="rect"/>
              </v:shapetype>
              <v:shape id="Text Box 35" o:spid="_x0000_s1026" type="#_x0000_t202" style="position:absolute;margin-left:348.15pt;margin-top:.8pt;width:143.25pt;height:33.25pt;z-index:25163980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" stroked="f">
                <v:fill opacity="0"/>
                <v:textbox inset="0,0,0,0">
                  <w:txbxContent>
                    <w:tbl>
                      <w:tblPr>
                        <w:tblW w:w="0" w:type="auto"/>
                        <w:tblInd w:w="108" w:type="dxa"/>
                        <w:tblLayout w:type="fixed"/>
                        <w:tblLook w:val="0000" w:firstRow="0" w:lastRow="0" w:firstColumn="0" w:lastColumn="0" w:noHBand="0" w:noVBand="0"/>
                      </w:tblPr>
                      <w:tblGrid>
                        <w:gridCol w:w="2880"/>
                      </w:tblGrid>
                      <w:tr w:rsidR="002F6ECD" w14:paraId="5514620F" w14:textId="77777777">
                        <w:trPr>
                          <w:trHeight w:val="340"/>
                        </w:trPr>
                        <w:tc>
                          <w:tcPr>
                            <w:tcW w:w="2880" w:type="dxa"/>
                            <w:tcBorders>
                              <w:bottom w:val="single" w:sz="4" w:space="0" w:color="000000"/>
                            </w:tcBorders>
                            <w:shd w:val="clear" w:color="auto" w:fill="auto"/>
                            <w:vAlign w:val="bottom"/>
                          </w:tcPr>
                          <w:p w14:paraId="3113864F" w14:textId="77777777" w:rsidR="002F6ECD" w:rsidRDefault="00D648EF">
                            <w:r>
                              <w:rPr>
                                <w:rFonts w:cs="Arial"/>
                                <w:b/>
                                <w:i/>
                              </w:rPr>
                              <w:fldChar w:fldCharType="begin">
                                <w:ffData>
                                  <w:name w:val="Text26"/>
                                  <w:enabled/>
                                  <w:calcOnExit w:val="0"/>
                                  <w:textInput/>
                                </w:ffData>
                              </w:fldChar>
                            </w:r>
                            <w:r>
                              <w:instrText xml:space="preserve"> FORMTEXT </w:instrText>
                            </w:r>
                            <w:r>
                              <w:rPr>
                                <w:rFonts w:cs="Arial"/>
                                <w:b/>
                                <w:i/>
                              </w:rPr>
                            </w:r>
                            <w:r>
                              <w:rPr>
                                <w:rFonts w:cs="Arial"/>
                                <w:b/>
                                <w:i/>
                              </w:rPr>
                              <w:fldChar w:fldCharType="separate"/>
                            </w:r>
                            <w:r>
                              <w:rPr>
                                <w:rFonts w:cs="Arial"/>
                                <w:b/>
                                <w:i/>
                              </w:rPr>
                              <w:t> </w:t>
                            </w:r>
                            <w:r>
                              <w:rPr>
                                <w:rFonts w:cs="Arial"/>
                                <w:b/>
                                <w:i/>
                              </w:rPr>
                              <w:t> </w:t>
                            </w:r>
                            <w:r>
                              <w:rPr>
                                <w:rFonts w:cs="Arial"/>
                                <w:b/>
                                <w:i/>
                              </w:rPr>
                              <w:t> </w:t>
                            </w:r>
                            <w:r>
                              <w:rPr>
                                <w:rFonts w:cs="Arial"/>
                                <w:b/>
                                <w:i/>
                              </w:rPr>
                              <w:t> </w:t>
                            </w:r>
                            <w:r>
                              <w:rPr>
                                <w:rFonts w:cs="Arial"/>
                                <w:b/>
                                <w:i/>
                              </w:rPr>
                              <w:t> </w:t>
                            </w:r>
                            <w:r>
                              <w:rPr>
                                <w:rFonts w:cs="Arial"/>
                                <w:b/>
                                <w:i/>
                              </w:rPr>
                              <w:fldChar w:fldCharType="end"/>
                            </w:r>
                          </w:p>
                        </w:tc>
                      </w:tr>
                      <w:tr w:rsidR="002F6ECD" w14:paraId="26821A17" w14:textId="77777777">
                        <w:trPr>
                          <w:trHeight w:val="340"/>
                        </w:trPr>
                        <w:tc>
                          <w:tcPr>
                            <w:tcW w:w="2880" w:type="dxa"/>
                            <w:tcBorders>
                              <w:top w:val="single" w:sz="4" w:space="0" w:color="000000"/>
                            </w:tcBorders>
                            <w:shd w:val="clear" w:color="auto" w:fill="auto"/>
                          </w:tcPr>
                          <w:p w14:paraId="0A02BFBB" w14:textId="77777777" w:rsidR="002F6ECD" w:rsidRDefault="00D648EF">
                            <w:r>
                              <w:rPr>
                                <w:rFonts w:ascii="Arial" w:hAnsi="Arial" w:cs="Arial"/>
                                <w:sz w:val="16"/>
                                <w:szCs w:val="16"/>
                              </w:rPr>
                              <w:t>Name des Vollmitglieds</w:t>
                            </w:r>
                          </w:p>
                        </w:tc>
                      </w:tr>
                    </w:tbl>
                    <w:p w14:paraId="682F9DD3" w14:textId="77777777" w:rsidR="002F6ECD" w:rsidRDefault="00D648EF">
                      <w:r>
                        <w:t xml:space="preserve"> </w:t>
                      </w:r>
                    </w:p>
                  </w:txbxContent>
                </v:textbox>
                <w10:wrap type="square" anchorx="page"/>
              </v:shape>
            </w:pict>
          </mc:Fallback>
        </mc:AlternateContent>
      </w:r>
      <w:r w:rsidR="00D648EF">
        <w:rPr>
          <w:rFonts w:ascii="Arial" w:hAnsi="Arial" w:cs="Arial"/>
          <w:sz w:val="16"/>
          <w:szCs w:val="16"/>
        </w:rPr>
        <w:t>Ich erkläre hiermit meinen Beitritt zum Japan Akita e.V. als</w:t>
      </w:r>
      <w:r w:rsidR="00D648EF">
        <w:rPr>
          <w:rFonts w:ascii="Arial" w:hAnsi="Arial" w:cs="Arial"/>
          <w:sz w:val="16"/>
          <w:szCs w:val="16"/>
        </w:rPr>
        <w:tab/>
      </w:r>
    </w:p>
    <w:bookmarkStart w:id="0" w:name="Kontrollk%2525252525252525252525252525C3"/>
    <w:bookmarkEnd w:id="0"/>
    <w:p w14:paraId="0695A71F" w14:textId="77777777" w:rsidR="002F6ECD" w:rsidRDefault="00D648EF">
      <w:pPr>
        <w:rPr>
          <w:rFonts w:ascii="Arial" w:hAnsi="Arial" w:cs="Arial"/>
          <w:sz w:val="16"/>
          <w:szCs w:val="16"/>
        </w:rPr>
      </w:pPr>
      <w:r>
        <w:rPr>
          <w:rFonts w:cs="Arial"/>
          <w:sz w:val="16"/>
          <w:szCs w:val="16"/>
        </w:rPr>
        <w:fldChar w:fldCharType="begin">
          <w:ffData>
            <w:name w:val="Kontrollkästchen3"/>
            <w:enabled/>
            <w:calcOnExit w:val="0"/>
            <w:checkBox>
              <w:sizeAuto/>
              <w:default w:val="0"/>
              <w:checked w:val="0"/>
            </w:checkBox>
          </w:ffData>
        </w:fldChar>
      </w:r>
      <w:r>
        <w:instrText xml:space="preserve"> FORMCHECKBOX </w:instrText>
      </w:r>
      <w:r w:rsidR="00A85DF5">
        <w:rPr>
          <w:rFonts w:cs="Arial"/>
          <w:sz w:val="16"/>
          <w:szCs w:val="16"/>
        </w:rPr>
      </w:r>
      <w:r w:rsidR="00A85DF5">
        <w:rPr>
          <w:rFonts w:cs="Arial"/>
          <w:sz w:val="16"/>
          <w:szCs w:val="16"/>
        </w:rPr>
        <w:fldChar w:fldCharType="separate"/>
      </w:r>
      <w:r>
        <w:rPr>
          <w:rFonts w:cs="Arial"/>
          <w:sz w:val="16"/>
          <w:szCs w:val="16"/>
        </w:rPr>
        <w:fldChar w:fldCharType="end"/>
      </w:r>
      <w:r>
        <w:rPr>
          <w:rFonts w:ascii="Arial" w:hAnsi="Arial" w:cs="Arial"/>
          <w:sz w:val="16"/>
          <w:szCs w:val="16"/>
        </w:rPr>
        <w:t xml:space="preserve"> Vollmitglied</w:t>
      </w:r>
      <w:r>
        <w:rPr>
          <w:rFonts w:ascii="Arial" w:hAnsi="Arial" w:cs="Arial"/>
          <w:sz w:val="16"/>
          <w:szCs w:val="16"/>
        </w:rPr>
        <w:tab/>
      </w:r>
      <w:r>
        <w:rPr>
          <w:rFonts w:ascii="Arial" w:hAnsi="Arial" w:cs="Arial"/>
          <w:sz w:val="16"/>
          <w:szCs w:val="16"/>
        </w:rPr>
        <w:tab/>
      </w:r>
      <w:r>
        <w:rPr>
          <w:rFonts w:cs="Arial"/>
          <w:sz w:val="16"/>
          <w:szCs w:val="16"/>
        </w:rPr>
        <w:fldChar w:fldCharType="begin">
          <w:ffData>
            <w:name w:val="Kontrollkästchen4"/>
            <w:enabled/>
            <w:calcOnExit w:val="0"/>
            <w:checkBox>
              <w:sizeAuto/>
              <w:default w:val="0"/>
              <w:checked w:val="0"/>
            </w:checkBox>
          </w:ffData>
        </w:fldChar>
      </w:r>
      <w:r>
        <w:instrText xml:space="preserve"> FORMCHECKBOX </w:instrText>
      </w:r>
      <w:r w:rsidR="00A85DF5">
        <w:rPr>
          <w:rFonts w:cs="Arial"/>
          <w:sz w:val="16"/>
          <w:szCs w:val="16"/>
        </w:rPr>
      </w:r>
      <w:r w:rsidR="00A85DF5">
        <w:rPr>
          <w:rFonts w:cs="Arial"/>
          <w:sz w:val="16"/>
          <w:szCs w:val="16"/>
        </w:rPr>
        <w:fldChar w:fldCharType="separate"/>
      </w:r>
      <w:r>
        <w:rPr>
          <w:rFonts w:cs="Arial"/>
          <w:sz w:val="16"/>
          <w:szCs w:val="16"/>
        </w:rPr>
        <w:fldChar w:fldCharType="end"/>
      </w:r>
      <w:r>
        <w:rPr>
          <w:rFonts w:ascii="Arial" w:hAnsi="Arial" w:cs="Arial"/>
          <w:sz w:val="16"/>
          <w:szCs w:val="16"/>
        </w:rPr>
        <w:t xml:space="preserve"> Familienmitglied zu</w:t>
      </w:r>
      <w:r>
        <w:rPr>
          <w:rFonts w:ascii="Arial" w:hAnsi="Arial" w:cs="Arial"/>
          <w:sz w:val="16"/>
          <w:szCs w:val="16"/>
        </w:rPr>
        <w:tab/>
      </w:r>
    </w:p>
    <w:p w14:paraId="363901A4" w14:textId="77777777" w:rsidR="002F6ECD" w:rsidRPr="00416FDD" w:rsidRDefault="002F6ECD">
      <w:pPr>
        <w:rPr>
          <w:rFonts w:ascii="Arial" w:hAnsi="Arial" w:cs="Arial"/>
          <w:sz w:val="14"/>
          <w:szCs w:val="14"/>
        </w:rPr>
      </w:pPr>
    </w:p>
    <w:p w14:paraId="4400BEF4" w14:textId="77777777" w:rsidR="002F6ECD" w:rsidRPr="00416FDD" w:rsidRDefault="002F6ECD">
      <w:pPr>
        <w:ind w:left="4956" w:firstLine="708"/>
        <w:rPr>
          <w:rFonts w:ascii="Arial" w:hAnsi="Arial" w:cs="Arial"/>
          <w:sz w:val="14"/>
          <w:szCs w:val="14"/>
        </w:rPr>
      </w:pPr>
    </w:p>
    <w:p w14:paraId="6BAA7054" w14:textId="77777777" w:rsidR="002F6ECD" w:rsidRPr="00416FDD" w:rsidRDefault="00D648EF">
      <w:pPr>
        <w:shd w:val="clear" w:color="auto" w:fill="DDDDDD"/>
        <w:autoSpaceDE w:val="0"/>
        <w:rPr>
          <w:rFonts w:ascii="Arial Narrow" w:hAnsi="Arial Narrow" w:cs="Arial"/>
          <w:color w:val="000000"/>
          <w:sz w:val="16"/>
          <w:szCs w:val="16"/>
        </w:rPr>
      </w:pPr>
      <w:r w:rsidRPr="00416FDD">
        <w:rPr>
          <w:rFonts w:ascii="Arial Narrow" w:hAnsi="Arial Narrow" w:cs="Arial"/>
          <w:b/>
          <w:sz w:val="16"/>
          <w:szCs w:val="16"/>
        </w:rPr>
        <w:t>Satzung, Beiträge, Gebühren, Datenverarbeitung, -verwendung, Bild- u. Videomaterial:</w:t>
      </w:r>
    </w:p>
    <w:p w14:paraId="04A4309E" w14:textId="62C73B4C" w:rsidR="002F6ECD" w:rsidRPr="00416FDD" w:rsidRDefault="00D648EF">
      <w:pPr>
        <w:shd w:val="clear" w:color="auto" w:fill="DDDDDD"/>
        <w:autoSpaceDE w:val="0"/>
        <w:rPr>
          <w:rFonts w:ascii="Arial Narrow" w:hAnsi="Arial Narrow" w:cs="Arial"/>
          <w:color w:val="000000"/>
          <w:sz w:val="16"/>
          <w:szCs w:val="16"/>
        </w:rPr>
      </w:pPr>
      <w:r w:rsidRPr="00416FDD">
        <w:rPr>
          <w:rFonts w:ascii="Arial Narrow" w:hAnsi="Arial Narrow" w:cs="Arial"/>
          <w:color w:val="000000"/>
          <w:sz w:val="16"/>
          <w:szCs w:val="16"/>
        </w:rPr>
        <w:t xml:space="preserve">Die Satzung des Japan Akita e.V. (JA e.V.) - die ich hiermit anerkenne - ist mir bekannt, ebenso der zu entrichtende Mitgliedsbeitrag und - soweit der Bezug gewünscht - auch die Gebühren der VDH-Zeitschrift. </w:t>
      </w:r>
      <w:r w:rsidRPr="00416FDD">
        <w:rPr>
          <w:rFonts w:ascii="Arial Narrow" w:hAnsi="Arial Narrow" w:cs="Arial"/>
          <w:color w:val="000000"/>
          <w:sz w:val="16"/>
          <w:szCs w:val="16"/>
        </w:rPr>
        <w:br/>
        <w:t>Ich bin mit der Erhebung, Verarbeitung und Nutzung folgender personenbezogener Daten durch den Verein zur Mitgliederverwaltung im Wege der elektronischen Datenverarbeitung einverstanden: Name, Vorname, Geburtsdatum, Anschrift, Telefon-/Fax-/Mobilnummer, E-Mail-Adresse, Webseite, Kontodaten, Zwingername nebst Name</w:t>
      </w:r>
      <w:r w:rsidR="00416FDD" w:rsidRPr="00416FDD">
        <w:rPr>
          <w:rFonts w:ascii="Arial Narrow" w:hAnsi="Arial Narrow" w:cs="Arial"/>
          <w:color w:val="000000"/>
          <w:sz w:val="16"/>
          <w:szCs w:val="16"/>
        </w:rPr>
        <w:t>n</w:t>
      </w:r>
      <w:r w:rsidRPr="00416FDD">
        <w:rPr>
          <w:rFonts w:ascii="Arial Narrow" w:hAnsi="Arial Narrow" w:cs="Arial"/>
          <w:color w:val="000000"/>
          <w:sz w:val="16"/>
          <w:szCs w:val="16"/>
        </w:rPr>
        <w:t xml:space="preserve">, Identifizierungscodes, Ahnentafel und Anzahl der Hunde. </w:t>
      </w:r>
      <w:r w:rsidRPr="00416FDD">
        <w:rPr>
          <w:rFonts w:ascii="Arial Narrow" w:hAnsi="Arial Narrow" w:cs="Arial"/>
          <w:color w:val="000000"/>
          <w:sz w:val="16"/>
          <w:szCs w:val="16"/>
        </w:rPr>
        <w:br/>
      </w:r>
      <w:r w:rsidRPr="00416FDD">
        <w:rPr>
          <w:rFonts w:ascii="Arial Narrow" w:hAnsi="Arial Narrow" w:cs="Arial"/>
          <w:sz w:val="16"/>
          <w:szCs w:val="16"/>
        </w:rPr>
        <w:t>Mir ist bekannt, dass dem Aufnahmeantrag ohne dieses Einverständnis nicht stattgegeben werden kann.</w:t>
      </w:r>
      <w:r w:rsidRPr="00416FDD">
        <w:rPr>
          <w:rFonts w:ascii="Arial Narrow" w:hAnsi="Arial Narrow" w:cs="Arial"/>
          <w:color w:val="000000"/>
          <w:sz w:val="16"/>
          <w:szCs w:val="16"/>
        </w:rPr>
        <w:t xml:space="preserve"> Die gespeicherten Daten werden nicht zur Verwendung außerhalb des Vereins weitergegeben, ausgenommen soweit es zur Erfüllung der sich aus der Satzung des JA e.V. sowie der Satzung und den Ordnungen des/der VDH/FCI ergebenden Pflichten und zur Zweck-/Aufgabenerfüllung erforderlich ist. </w:t>
      </w:r>
      <w:r w:rsidRPr="00416FDD">
        <w:rPr>
          <w:rFonts w:ascii="Arial Narrow" w:hAnsi="Arial Narrow" w:cs="Arial"/>
          <w:color w:val="000000"/>
          <w:sz w:val="16"/>
          <w:szCs w:val="16"/>
        </w:rPr>
        <w:br/>
        <w:t xml:space="preserve">Ich erkläre mich damit einverstanden, dass der Verein im Zusammenhang mit dem Vereinszweck/-aufgaben sowie satzungsgemäßen Veranstaltungen personenbezogene Daten von mir in der Vereinszeitschrift und auf der Homepage des Vereins veröffentlicht. Veröffentlicht werden ggf. der Name, Vorname, die Vereinszugehörigkeit, die Funktion im Verein und Hundenamen. </w:t>
      </w:r>
      <w:r w:rsidRPr="00416FDD">
        <w:rPr>
          <w:rFonts w:ascii="Arial Narrow" w:hAnsi="Arial Narrow" w:cs="Arial"/>
          <w:color w:val="000000"/>
          <w:sz w:val="16"/>
          <w:szCs w:val="16"/>
        </w:rPr>
        <w:br/>
      </w:r>
      <w:r w:rsidRPr="00416FDD">
        <w:rPr>
          <w:rFonts w:ascii="Arial Narrow" w:hAnsi="Arial Narrow" w:cs="Arial"/>
          <w:sz w:val="16"/>
          <w:szCs w:val="16"/>
        </w:rPr>
        <w:t xml:space="preserve">Ich erkläre mich damit einverstanden, dass die während satzungsgemäßen Veranstaltungen aufgenommenen Bilder und/oder Videos, auf denen ich abgebildet bin, für Vereinszwecke genutzt und veröffentlicht werden dürfen. </w:t>
      </w:r>
      <w:r w:rsidRPr="00416FDD">
        <w:rPr>
          <w:rFonts w:ascii="Arial Narrow" w:hAnsi="Arial Narrow" w:cs="Arial"/>
          <w:sz w:val="16"/>
          <w:szCs w:val="16"/>
        </w:rPr>
        <w:br/>
      </w:r>
      <w:r w:rsidRPr="00416FDD">
        <w:rPr>
          <w:rFonts w:ascii="Arial Narrow" w:hAnsi="Arial Narrow" w:cs="Arial"/>
          <w:color w:val="000000"/>
          <w:sz w:val="16"/>
          <w:szCs w:val="16"/>
        </w:rPr>
        <w:t xml:space="preserve">Mir ist bekannt, dass ich jederzeit gegenüber dem Vorstand der Veröffentlichung von persönlichen Daten, Bild- oder Filmmaterial widersprechen kann. In diesem Fall wird die Übermittlung / Veröffentlichung unverzüglich für die Zukunft eingestellt. Etwa bereits auf der Homepage des Vereins veröffentlichte/s Daten, Bild- oder Filmmaterial werden/wird dann unverzüglich entfernt. </w:t>
      </w:r>
    </w:p>
    <w:p w14:paraId="29E9D8AB" w14:textId="77777777" w:rsidR="002F6ECD" w:rsidRPr="00416FDD" w:rsidRDefault="00D648EF">
      <w:pPr>
        <w:shd w:val="clear" w:color="auto" w:fill="DDDDDD"/>
        <w:autoSpaceDE w:val="0"/>
        <w:rPr>
          <w:rFonts w:ascii="Arial Narrow" w:hAnsi="Arial Narrow" w:cs="Arial"/>
          <w:sz w:val="16"/>
          <w:szCs w:val="16"/>
        </w:rPr>
      </w:pPr>
      <w:r w:rsidRPr="00416FDD">
        <w:rPr>
          <w:rFonts w:ascii="Arial Narrow" w:hAnsi="Arial Narrow" w:cs="Arial"/>
          <w:color w:val="000000"/>
          <w:sz w:val="16"/>
          <w:szCs w:val="16"/>
        </w:rPr>
        <w:t>Hiermit willige ich in die Speicherung dieser/s Daten, Bild- oder Filmmaterials und deren im JA e.V. satzungsrechtlich geregelten Verwendung ein.</w:t>
      </w:r>
    </w:p>
    <w:p w14:paraId="0B29E59A" w14:textId="77777777" w:rsidR="002F6ECD" w:rsidRDefault="002F6ECD">
      <w:pPr>
        <w:rPr>
          <w:rFonts w:ascii="Arial" w:hAnsi="Arial" w:cs="Arial"/>
          <w:sz w:val="12"/>
          <w:szCs w:val="12"/>
        </w:rPr>
      </w:pPr>
    </w:p>
    <w:tbl>
      <w:tblPr>
        <w:tblW w:w="9688" w:type="dxa"/>
        <w:tblInd w:w="65" w:type="dxa"/>
        <w:tblLayout w:type="fixed"/>
        <w:tblCellMar>
          <w:top w:w="55" w:type="dxa"/>
          <w:left w:w="55" w:type="dxa"/>
          <w:bottom w:w="55" w:type="dxa"/>
          <w:right w:w="55" w:type="dxa"/>
        </w:tblCellMar>
        <w:tblLook w:val="0000" w:firstRow="0" w:lastRow="0" w:firstColumn="0" w:lastColumn="0" w:noHBand="0" w:noVBand="0"/>
      </w:tblPr>
      <w:tblGrid>
        <w:gridCol w:w="1981"/>
        <w:gridCol w:w="3331"/>
        <w:gridCol w:w="739"/>
        <w:gridCol w:w="3637"/>
      </w:tblGrid>
      <w:tr w:rsidR="002F6ECD" w14:paraId="289973F3" w14:textId="77777777" w:rsidTr="004B3CD0">
        <w:trPr>
          <w:trHeight w:val="454"/>
        </w:trPr>
        <w:tc>
          <w:tcPr>
            <w:tcW w:w="1981" w:type="dxa"/>
            <w:tcBorders>
              <w:bottom w:val="single" w:sz="1" w:space="0" w:color="000000"/>
            </w:tcBorders>
            <w:shd w:val="clear" w:color="auto" w:fill="auto"/>
            <w:vAlign w:val="center"/>
          </w:tcPr>
          <w:p w14:paraId="6159F160" w14:textId="77777777" w:rsidR="002F6ECD" w:rsidRDefault="00D648EF">
            <w:r>
              <w:rPr>
                <w:rFonts w:ascii="Arial" w:hAnsi="Arial" w:cs="Arial"/>
                <w:sz w:val="16"/>
                <w:szCs w:val="16"/>
              </w:rPr>
              <w:t>Name, Vorname:</w:t>
            </w:r>
          </w:p>
        </w:tc>
        <w:tc>
          <w:tcPr>
            <w:tcW w:w="7707" w:type="dxa"/>
            <w:gridSpan w:val="3"/>
            <w:tcBorders>
              <w:left w:val="single" w:sz="1" w:space="0" w:color="000000"/>
              <w:bottom w:val="single" w:sz="1" w:space="0" w:color="000000"/>
            </w:tcBorders>
            <w:shd w:val="clear" w:color="auto" w:fill="auto"/>
            <w:vAlign w:val="center"/>
          </w:tcPr>
          <w:p w14:paraId="528DE510" w14:textId="77777777" w:rsidR="002F6ECD" w:rsidRDefault="00D648EF">
            <w:r>
              <w:rPr>
                <w:rFonts w:cs="Arial"/>
                <w:i/>
                <w:iCs/>
                <w:sz w:val="20"/>
                <w:szCs w:val="20"/>
              </w:rPr>
              <w:fldChar w:fldCharType="begin">
                <w:ffData>
                  <w:name w:val="Text26"/>
                  <w:enabled/>
                  <w:calcOnExit w:val="0"/>
                  <w:textInput/>
                </w:ffData>
              </w:fldChar>
            </w:r>
            <w:r>
              <w:instrText xml:space="preserve"> FORMTEXT </w:instrText>
            </w:r>
            <w:r>
              <w:rPr>
                <w:rFonts w:cs="Arial"/>
                <w:i/>
                <w:iCs/>
                <w:sz w:val="20"/>
                <w:szCs w:val="20"/>
              </w:rPr>
            </w:r>
            <w:r>
              <w:rPr>
                <w:rFonts w:cs="Arial"/>
                <w:i/>
                <w:iCs/>
                <w:sz w:val="20"/>
                <w:szCs w:val="20"/>
              </w:rPr>
              <w:fldChar w:fldCharType="separate"/>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fldChar w:fldCharType="end"/>
            </w:r>
          </w:p>
        </w:tc>
      </w:tr>
      <w:tr w:rsidR="002F6ECD" w14:paraId="3FF1AFC9" w14:textId="77777777" w:rsidTr="004B3CD0">
        <w:trPr>
          <w:trHeight w:val="454"/>
        </w:trPr>
        <w:tc>
          <w:tcPr>
            <w:tcW w:w="1981" w:type="dxa"/>
            <w:tcBorders>
              <w:bottom w:val="single" w:sz="1" w:space="0" w:color="000000"/>
            </w:tcBorders>
            <w:shd w:val="clear" w:color="auto" w:fill="auto"/>
            <w:vAlign w:val="center"/>
          </w:tcPr>
          <w:p w14:paraId="220202A7" w14:textId="77777777" w:rsidR="002F6ECD" w:rsidRDefault="00D648EF">
            <w:r>
              <w:rPr>
                <w:rFonts w:ascii="Arial" w:hAnsi="Arial" w:cs="Arial"/>
                <w:sz w:val="16"/>
                <w:szCs w:val="16"/>
              </w:rPr>
              <w:t>Geburtsdatum:</w:t>
            </w:r>
          </w:p>
        </w:tc>
        <w:tc>
          <w:tcPr>
            <w:tcW w:w="7707" w:type="dxa"/>
            <w:gridSpan w:val="3"/>
            <w:tcBorders>
              <w:left w:val="single" w:sz="1" w:space="0" w:color="000000"/>
              <w:bottom w:val="single" w:sz="1" w:space="0" w:color="000000"/>
            </w:tcBorders>
            <w:shd w:val="clear" w:color="auto" w:fill="auto"/>
            <w:vAlign w:val="center"/>
          </w:tcPr>
          <w:p w14:paraId="422C7E2F" w14:textId="77777777" w:rsidR="002F6ECD" w:rsidRDefault="00D648EF">
            <w:r>
              <w:rPr>
                <w:rFonts w:cs="Arial"/>
                <w:i/>
                <w:iCs/>
                <w:sz w:val="20"/>
                <w:szCs w:val="20"/>
              </w:rPr>
              <w:fldChar w:fldCharType="begin">
                <w:ffData>
                  <w:name w:val="Text26"/>
                  <w:enabled/>
                  <w:calcOnExit w:val="0"/>
                  <w:textInput/>
                </w:ffData>
              </w:fldChar>
            </w:r>
            <w:r>
              <w:instrText xml:space="preserve"> FORMTEXT </w:instrText>
            </w:r>
            <w:r>
              <w:rPr>
                <w:rFonts w:cs="Arial"/>
                <w:i/>
                <w:iCs/>
                <w:sz w:val="20"/>
                <w:szCs w:val="20"/>
              </w:rPr>
            </w:r>
            <w:r>
              <w:rPr>
                <w:rFonts w:cs="Arial"/>
                <w:i/>
                <w:iCs/>
                <w:sz w:val="20"/>
                <w:szCs w:val="20"/>
              </w:rPr>
              <w:fldChar w:fldCharType="separate"/>
            </w:r>
            <w:r>
              <w:rPr>
                <w:rFonts w:cs="Arial"/>
                <w:i/>
                <w:iCs/>
                <w:sz w:val="20"/>
                <w:szCs w:val="20"/>
              </w:rPr>
              <w:t>     </w:t>
            </w:r>
            <w:r>
              <w:rPr>
                <w:rFonts w:cs="Arial"/>
                <w:i/>
                <w:iCs/>
                <w:sz w:val="20"/>
                <w:szCs w:val="20"/>
              </w:rPr>
              <w:fldChar w:fldCharType="end"/>
            </w:r>
          </w:p>
        </w:tc>
      </w:tr>
      <w:tr w:rsidR="002F6ECD" w14:paraId="10AABF5A" w14:textId="77777777" w:rsidTr="004B3CD0">
        <w:trPr>
          <w:trHeight w:val="454"/>
        </w:trPr>
        <w:tc>
          <w:tcPr>
            <w:tcW w:w="1981" w:type="dxa"/>
            <w:tcBorders>
              <w:bottom w:val="single" w:sz="1" w:space="0" w:color="000000"/>
            </w:tcBorders>
            <w:shd w:val="clear" w:color="auto" w:fill="auto"/>
            <w:vAlign w:val="center"/>
          </w:tcPr>
          <w:p w14:paraId="35F17C46" w14:textId="77777777" w:rsidR="002F6ECD" w:rsidRDefault="00D648EF">
            <w:r>
              <w:rPr>
                <w:rFonts w:ascii="Arial" w:hAnsi="Arial" w:cs="Arial"/>
                <w:sz w:val="16"/>
                <w:szCs w:val="16"/>
              </w:rPr>
              <w:t>Straße und Hausnr.:</w:t>
            </w:r>
          </w:p>
        </w:tc>
        <w:tc>
          <w:tcPr>
            <w:tcW w:w="7707" w:type="dxa"/>
            <w:gridSpan w:val="3"/>
            <w:tcBorders>
              <w:left w:val="single" w:sz="1" w:space="0" w:color="000000"/>
              <w:bottom w:val="single" w:sz="1" w:space="0" w:color="000000"/>
            </w:tcBorders>
            <w:shd w:val="clear" w:color="auto" w:fill="auto"/>
            <w:vAlign w:val="center"/>
          </w:tcPr>
          <w:p w14:paraId="0C39637F" w14:textId="77777777" w:rsidR="002F6ECD" w:rsidRDefault="00D648EF">
            <w:r>
              <w:rPr>
                <w:rFonts w:cs="Arial"/>
                <w:i/>
                <w:iCs/>
                <w:sz w:val="20"/>
                <w:szCs w:val="20"/>
              </w:rPr>
              <w:fldChar w:fldCharType="begin">
                <w:ffData>
                  <w:name w:val="Text26"/>
                  <w:enabled/>
                  <w:calcOnExit w:val="0"/>
                  <w:textInput/>
                </w:ffData>
              </w:fldChar>
            </w:r>
            <w:r>
              <w:instrText xml:space="preserve"> FORMTEXT </w:instrText>
            </w:r>
            <w:r>
              <w:rPr>
                <w:rFonts w:cs="Arial"/>
                <w:i/>
                <w:iCs/>
                <w:sz w:val="20"/>
                <w:szCs w:val="20"/>
              </w:rPr>
            </w:r>
            <w:r>
              <w:rPr>
                <w:rFonts w:cs="Arial"/>
                <w:i/>
                <w:iCs/>
                <w:sz w:val="20"/>
                <w:szCs w:val="20"/>
              </w:rPr>
              <w:fldChar w:fldCharType="separate"/>
            </w:r>
            <w:r>
              <w:rPr>
                <w:rFonts w:cs="Arial"/>
                <w:i/>
                <w:iCs/>
                <w:sz w:val="20"/>
                <w:szCs w:val="20"/>
              </w:rPr>
              <w:t>     </w:t>
            </w:r>
            <w:r>
              <w:rPr>
                <w:rFonts w:cs="Arial"/>
                <w:i/>
                <w:iCs/>
                <w:sz w:val="20"/>
                <w:szCs w:val="20"/>
              </w:rPr>
              <w:fldChar w:fldCharType="end"/>
            </w:r>
          </w:p>
        </w:tc>
      </w:tr>
      <w:tr w:rsidR="002F6ECD" w14:paraId="4921A323" w14:textId="77777777" w:rsidTr="004B3CD0">
        <w:trPr>
          <w:trHeight w:val="454"/>
        </w:trPr>
        <w:tc>
          <w:tcPr>
            <w:tcW w:w="1981" w:type="dxa"/>
            <w:tcBorders>
              <w:bottom w:val="single" w:sz="1" w:space="0" w:color="000000"/>
            </w:tcBorders>
            <w:shd w:val="clear" w:color="auto" w:fill="auto"/>
            <w:vAlign w:val="center"/>
          </w:tcPr>
          <w:p w14:paraId="017BACBA" w14:textId="77777777" w:rsidR="002F6ECD" w:rsidRDefault="00D648EF">
            <w:r>
              <w:rPr>
                <w:rFonts w:ascii="Arial" w:hAnsi="Arial" w:cs="Arial"/>
                <w:sz w:val="16"/>
                <w:szCs w:val="16"/>
              </w:rPr>
              <w:t>PLZ, Wohnort und Land:</w:t>
            </w:r>
          </w:p>
        </w:tc>
        <w:tc>
          <w:tcPr>
            <w:tcW w:w="7707" w:type="dxa"/>
            <w:gridSpan w:val="3"/>
            <w:tcBorders>
              <w:left w:val="single" w:sz="1" w:space="0" w:color="000000"/>
              <w:bottom w:val="single" w:sz="1" w:space="0" w:color="000000"/>
            </w:tcBorders>
            <w:shd w:val="clear" w:color="auto" w:fill="auto"/>
            <w:vAlign w:val="center"/>
          </w:tcPr>
          <w:p w14:paraId="009E048F" w14:textId="77777777" w:rsidR="002F6ECD" w:rsidRDefault="00D648EF">
            <w:r>
              <w:rPr>
                <w:rFonts w:cs="Arial"/>
                <w:i/>
                <w:iCs/>
                <w:sz w:val="20"/>
                <w:szCs w:val="20"/>
              </w:rPr>
              <w:fldChar w:fldCharType="begin">
                <w:ffData>
                  <w:name w:val="Text26"/>
                  <w:enabled/>
                  <w:calcOnExit w:val="0"/>
                  <w:textInput/>
                </w:ffData>
              </w:fldChar>
            </w:r>
            <w:r>
              <w:instrText xml:space="preserve"> FORMTEXT </w:instrText>
            </w:r>
            <w:r>
              <w:rPr>
                <w:rFonts w:cs="Arial"/>
                <w:i/>
                <w:iCs/>
                <w:sz w:val="20"/>
                <w:szCs w:val="20"/>
              </w:rPr>
            </w:r>
            <w:r>
              <w:rPr>
                <w:rFonts w:cs="Arial"/>
                <w:i/>
                <w:iCs/>
                <w:sz w:val="20"/>
                <w:szCs w:val="20"/>
              </w:rPr>
              <w:fldChar w:fldCharType="separate"/>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fldChar w:fldCharType="end"/>
            </w:r>
          </w:p>
        </w:tc>
      </w:tr>
      <w:tr w:rsidR="002F6ECD" w14:paraId="7FF247C8" w14:textId="77777777" w:rsidTr="004B3CD0">
        <w:trPr>
          <w:trHeight w:val="454"/>
        </w:trPr>
        <w:tc>
          <w:tcPr>
            <w:tcW w:w="1981" w:type="dxa"/>
            <w:tcBorders>
              <w:bottom w:val="single" w:sz="1" w:space="0" w:color="000000"/>
            </w:tcBorders>
            <w:shd w:val="clear" w:color="auto" w:fill="auto"/>
            <w:vAlign w:val="center"/>
          </w:tcPr>
          <w:p w14:paraId="2A7C5C1B" w14:textId="77777777" w:rsidR="002F6ECD" w:rsidRDefault="00D648EF">
            <w:r>
              <w:rPr>
                <w:rFonts w:ascii="Arial" w:hAnsi="Arial" w:cs="Arial"/>
                <w:sz w:val="16"/>
                <w:szCs w:val="16"/>
              </w:rPr>
              <w:t>Telefonnr.</w:t>
            </w:r>
          </w:p>
        </w:tc>
        <w:tc>
          <w:tcPr>
            <w:tcW w:w="3331" w:type="dxa"/>
            <w:tcBorders>
              <w:left w:val="single" w:sz="1" w:space="0" w:color="000000"/>
              <w:bottom w:val="single" w:sz="1" w:space="0" w:color="000000"/>
            </w:tcBorders>
            <w:shd w:val="clear" w:color="auto" w:fill="auto"/>
            <w:vAlign w:val="center"/>
          </w:tcPr>
          <w:p w14:paraId="7FE62FA0" w14:textId="77777777" w:rsidR="002F6ECD" w:rsidRDefault="00D648EF">
            <w:pPr>
              <w:rPr>
                <w:rFonts w:ascii="Arial" w:hAnsi="Arial" w:cs="Arial"/>
                <w:sz w:val="16"/>
                <w:szCs w:val="16"/>
              </w:rPr>
            </w:pPr>
            <w:r>
              <w:rPr>
                <w:rFonts w:cs="Arial"/>
                <w:i/>
                <w:iCs/>
                <w:sz w:val="20"/>
                <w:szCs w:val="20"/>
              </w:rPr>
              <w:fldChar w:fldCharType="begin">
                <w:ffData>
                  <w:name w:val="Text26"/>
                  <w:enabled/>
                  <w:calcOnExit w:val="0"/>
                  <w:textInput/>
                </w:ffData>
              </w:fldChar>
            </w:r>
            <w:r>
              <w:instrText xml:space="preserve"> FORMTEXT </w:instrText>
            </w:r>
            <w:r>
              <w:rPr>
                <w:rFonts w:cs="Arial"/>
                <w:i/>
                <w:iCs/>
                <w:sz w:val="20"/>
                <w:szCs w:val="20"/>
              </w:rPr>
            </w:r>
            <w:r>
              <w:rPr>
                <w:rFonts w:cs="Arial"/>
                <w:i/>
                <w:iCs/>
                <w:sz w:val="20"/>
                <w:szCs w:val="20"/>
              </w:rPr>
              <w:fldChar w:fldCharType="separate"/>
            </w:r>
            <w:r>
              <w:rPr>
                <w:rFonts w:cs="Arial"/>
                <w:i/>
                <w:iCs/>
                <w:sz w:val="20"/>
                <w:szCs w:val="20"/>
              </w:rPr>
              <w:t>     </w:t>
            </w:r>
            <w:r>
              <w:rPr>
                <w:rFonts w:cs="Arial"/>
                <w:i/>
                <w:iCs/>
                <w:sz w:val="20"/>
                <w:szCs w:val="20"/>
              </w:rPr>
              <w:fldChar w:fldCharType="end"/>
            </w:r>
          </w:p>
        </w:tc>
        <w:tc>
          <w:tcPr>
            <w:tcW w:w="739" w:type="dxa"/>
            <w:tcBorders>
              <w:bottom w:val="single" w:sz="1" w:space="0" w:color="000000"/>
            </w:tcBorders>
            <w:shd w:val="clear" w:color="auto" w:fill="auto"/>
            <w:vAlign w:val="center"/>
          </w:tcPr>
          <w:p w14:paraId="3CBE19B1" w14:textId="3059369B" w:rsidR="002F6ECD" w:rsidRDefault="004B3CD0">
            <w:r>
              <w:rPr>
                <w:rFonts w:ascii="Arial" w:hAnsi="Arial" w:cs="Arial"/>
                <w:sz w:val="16"/>
                <w:szCs w:val="16"/>
              </w:rPr>
              <w:t>Mobilnr.:</w:t>
            </w:r>
          </w:p>
        </w:tc>
        <w:tc>
          <w:tcPr>
            <w:tcW w:w="3637" w:type="dxa"/>
            <w:tcBorders>
              <w:left w:val="single" w:sz="1" w:space="0" w:color="000000"/>
              <w:bottom w:val="single" w:sz="1" w:space="0" w:color="000000"/>
            </w:tcBorders>
            <w:shd w:val="clear" w:color="auto" w:fill="auto"/>
            <w:vAlign w:val="center"/>
          </w:tcPr>
          <w:p w14:paraId="63EC6BD9" w14:textId="77777777" w:rsidR="002F6ECD" w:rsidRDefault="00D648EF">
            <w:r>
              <w:rPr>
                <w:rFonts w:cs="Arial"/>
                <w:i/>
                <w:iCs/>
                <w:sz w:val="20"/>
                <w:szCs w:val="20"/>
              </w:rPr>
              <w:fldChar w:fldCharType="begin">
                <w:ffData>
                  <w:name w:val="Text26"/>
                  <w:enabled/>
                  <w:calcOnExit w:val="0"/>
                  <w:textInput/>
                </w:ffData>
              </w:fldChar>
            </w:r>
            <w:r>
              <w:instrText xml:space="preserve"> FORMTEXT </w:instrText>
            </w:r>
            <w:r>
              <w:rPr>
                <w:rFonts w:cs="Arial"/>
                <w:i/>
                <w:iCs/>
                <w:sz w:val="20"/>
                <w:szCs w:val="20"/>
              </w:rPr>
            </w:r>
            <w:r>
              <w:rPr>
                <w:rFonts w:cs="Arial"/>
                <w:i/>
                <w:iCs/>
                <w:sz w:val="20"/>
                <w:szCs w:val="20"/>
              </w:rPr>
              <w:fldChar w:fldCharType="separate"/>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t> </w:t>
            </w:r>
            <w:r>
              <w:rPr>
                <w:rFonts w:cs="Arial"/>
                <w:i/>
                <w:iCs/>
                <w:sz w:val="20"/>
                <w:szCs w:val="20"/>
              </w:rPr>
              <w:fldChar w:fldCharType="end"/>
            </w:r>
          </w:p>
        </w:tc>
      </w:tr>
      <w:tr w:rsidR="004B3CD0" w14:paraId="7E0AF5CF" w14:textId="77777777" w:rsidTr="004B3CD0">
        <w:trPr>
          <w:trHeight w:val="454"/>
        </w:trPr>
        <w:tc>
          <w:tcPr>
            <w:tcW w:w="1981" w:type="dxa"/>
            <w:tcBorders>
              <w:bottom w:val="single" w:sz="1" w:space="0" w:color="000000"/>
            </w:tcBorders>
            <w:shd w:val="clear" w:color="auto" w:fill="auto"/>
            <w:vAlign w:val="center"/>
          </w:tcPr>
          <w:p w14:paraId="0CB8CFB3" w14:textId="59D6AD76" w:rsidR="004B3CD0" w:rsidRDefault="004B3CD0">
            <w:r>
              <w:rPr>
                <w:rFonts w:ascii="Arial" w:hAnsi="Arial" w:cs="Arial"/>
                <w:sz w:val="16"/>
                <w:szCs w:val="16"/>
              </w:rPr>
              <w:t>E-Mail:</w:t>
            </w:r>
          </w:p>
        </w:tc>
        <w:tc>
          <w:tcPr>
            <w:tcW w:w="7707" w:type="dxa"/>
            <w:gridSpan w:val="3"/>
            <w:tcBorders>
              <w:left w:val="single" w:sz="1" w:space="0" w:color="000000"/>
              <w:bottom w:val="single" w:sz="1" w:space="0" w:color="000000"/>
            </w:tcBorders>
            <w:shd w:val="clear" w:color="auto" w:fill="auto"/>
            <w:vAlign w:val="center"/>
          </w:tcPr>
          <w:p w14:paraId="2480D8D4" w14:textId="192CE676" w:rsidR="004B3CD0" w:rsidRDefault="004B3CD0">
            <w:r>
              <w:rPr>
                <w:rFonts w:cs="Arial"/>
                <w:i/>
                <w:iCs/>
                <w:sz w:val="20"/>
                <w:szCs w:val="20"/>
              </w:rPr>
              <w:fldChar w:fldCharType="begin">
                <w:ffData>
                  <w:name w:val="Text26"/>
                  <w:enabled/>
                  <w:calcOnExit w:val="0"/>
                  <w:textInput/>
                </w:ffData>
              </w:fldChar>
            </w:r>
            <w:r>
              <w:instrText xml:space="preserve"> FORMTEXT </w:instrText>
            </w:r>
            <w:r>
              <w:rPr>
                <w:rFonts w:cs="Arial"/>
                <w:i/>
                <w:iCs/>
                <w:sz w:val="20"/>
                <w:szCs w:val="20"/>
              </w:rPr>
            </w:r>
            <w:r>
              <w:rPr>
                <w:rFonts w:cs="Arial"/>
                <w:i/>
                <w:iCs/>
                <w:sz w:val="20"/>
                <w:szCs w:val="20"/>
              </w:rPr>
              <w:fldChar w:fldCharType="separate"/>
            </w:r>
            <w:r>
              <w:rPr>
                <w:rFonts w:cs="Arial"/>
                <w:i/>
                <w:iCs/>
                <w:sz w:val="20"/>
                <w:szCs w:val="20"/>
              </w:rPr>
              <w:t>     </w:t>
            </w:r>
            <w:r>
              <w:rPr>
                <w:rFonts w:cs="Arial"/>
                <w:i/>
                <w:iCs/>
                <w:sz w:val="20"/>
                <w:szCs w:val="20"/>
              </w:rPr>
              <w:fldChar w:fldCharType="end"/>
            </w:r>
          </w:p>
        </w:tc>
      </w:tr>
    </w:tbl>
    <w:p w14:paraId="0584FA44" w14:textId="77777777" w:rsidR="002F6ECD" w:rsidRDefault="002F6ECD">
      <w:pPr>
        <w:rPr>
          <w:rFonts w:ascii="Arial" w:hAnsi="Arial" w:cs="Arial"/>
          <w:b/>
          <w:sz w:val="12"/>
          <w:szCs w:val="12"/>
        </w:rPr>
      </w:pPr>
    </w:p>
    <w:p w14:paraId="5981C41D" w14:textId="77777777" w:rsidR="002F6ECD" w:rsidRPr="00416FDD" w:rsidRDefault="00D648EF">
      <w:pPr>
        <w:rPr>
          <w:rFonts w:ascii="Arial Narrow" w:hAnsi="Arial Narrow" w:cs="Arial"/>
          <w:color w:val="000000"/>
          <w:sz w:val="16"/>
          <w:szCs w:val="16"/>
        </w:rPr>
      </w:pPr>
      <w:r w:rsidRPr="00416FDD">
        <w:rPr>
          <w:rFonts w:ascii="Arial Narrow" w:hAnsi="Arial Narrow" w:cs="Arial"/>
          <w:b/>
          <w:sz w:val="16"/>
          <w:szCs w:val="16"/>
        </w:rPr>
        <w:t>Informationspflichten nach Art. 13 u. 14 der EU-DSGVO</w:t>
      </w:r>
    </w:p>
    <w:p w14:paraId="624D7C54" w14:textId="77777777" w:rsidR="002F6ECD" w:rsidRPr="00416FDD" w:rsidRDefault="00D648EF">
      <w:pPr>
        <w:rPr>
          <w:rFonts w:ascii="Arial Narrow" w:hAnsi="Arial Narrow" w:cs="Arial"/>
        </w:rPr>
      </w:pPr>
      <w:r w:rsidRPr="00416FDD">
        <w:rPr>
          <w:rFonts w:ascii="Arial Narrow" w:hAnsi="Arial Narrow" w:cs="Arial"/>
          <w:color w:val="000000"/>
          <w:sz w:val="16"/>
          <w:szCs w:val="16"/>
        </w:rPr>
        <w:t>Dieser Beitrittserklärung liegen zwei Seiten über die Informationspflichten nach Artikel 13 und 14 der EU-Datenschutzgrundverordnung (EU-DSGVO) bei und sind Teil des Aufnahmeantrages. Ich erkläre ausdrücklich, dass mir zum Zeitpunkt dieser Datenerhebung diese Informationspflichten der EU-DSGVO mitgeteilt wurden und willige in die Verarbeitung und Verwendung der personenbezogenen Daten - wie in dieser Beitrittserklärung dargelegt - im JA e.V. ein.</w:t>
      </w:r>
    </w:p>
    <w:p w14:paraId="51A77CA7" w14:textId="77777777" w:rsidR="002F6ECD" w:rsidRPr="00416FDD" w:rsidRDefault="002F6ECD">
      <w:pPr>
        <w:rPr>
          <w:rFonts w:ascii="Arial" w:hAnsi="Arial" w:cs="Arial"/>
          <w:sz w:val="16"/>
          <w:szCs w:val="16"/>
        </w:rPr>
      </w:pPr>
    </w:p>
    <w:tbl>
      <w:tblPr>
        <w:tblW w:w="0" w:type="auto"/>
        <w:tblInd w:w="101" w:type="dxa"/>
        <w:tblLayout w:type="fixed"/>
        <w:tblLook w:val="0000" w:firstRow="0" w:lastRow="0" w:firstColumn="0" w:lastColumn="0" w:noHBand="0" w:noVBand="0"/>
      </w:tblPr>
      <w:tblGrid>
        <w:gridCol w:w="4182"/>
        <w:gridCol w:w="5434"/>
      </w:tblGrid>
      <w:tr w:rsidR="002F6ECD" w14:paraId="17CC0231" w14:textId="77777777">
        <w:trPr>
          <w:trHeight w:hRule="exact" w:val="397"/>
        </w:trPr>
        <w:tc>
          <w:tcPr>
            <w:tcW w:w="4182" w:type="dxa"/>
            <w:tcBorders>
              <w:bottom w:val="single" w:sz="4" w:space="0" w:color="000000"/>
            </w:tcBorders>
            <w:shd w:val="clear" w:color="auto" w:fill="auto"/>
            <w:vAlign w:val="center"/>
          </w:tcPr>
          <w:p w14:paraId="21660037" w14:textId="77777777" w:rsidR="002F6ECD" w:rsidRDefault="00D648EF">
            <w:pPr>
              <w:rPr>
                <w:rFonts w:ascii="Arial" w:hAnsi="Arial" w:cs="Arial"/>
                <w:b/>
                <w:i/>
                <w:sz w:val="16"/>
                <w:szCs w:val="16"/>
              </w:rPr>
            </w:pPr>
            <w:r>
              <w:rPr>
                <w:rFonts w:cs="Arial"/>
                <w:i/>
                <w:sz w:val="20"/>
                <w:szCs w:val="20"/>
              </w:rPr>
              <w:fldChar w:fldCharType="begin">
                <w:ffData>
                  <w:name w:val="Text14"/>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fldChar w:fldCharType="end"/>
            </w:r>
          </w:p>
        </w:tc>
        <w:tc>
          <w:tcPr>
            <w:tcW w:w="5434" w:type="dxa"/>
            <w:tcBorders>
              <w:bottom w:val="single" w:sz="4" w:space="0" w:color="000000"/>
            </w:tcBorders>
            <w:shd w:val="clear" w:color="auto" w:fill="auto"/>
            <w:vAlign w:val="center"/>
          </w:tcPr>
          <w:p w14:paraId="612306E2" w14:textId="77777777" w:rsidR="002F6ECD" w:rsidRDefault="00D648EF">
            <w:r>
              <w:rPr>
                <w:rFonts w:ascii="Arial" w:hAnsi="Arial" w:cs="Arial"/>
                <w:b/>
                <w:i/>
                <w:sz w:val="16"/>
                <w:szCs w:val="16"/>
              </w:rPr>
              <w:t>X</w:t>
            </w:r>
          </w:p>
        </w:tc>
      </w:tr>
    </w:tbl>
    <w:p w14:paraId="087CCF78" w14:textId="77777777" w:rsidR="002F6ECD" w:rsidRDefault="00D648EF">
      <w:pPr>
        <w:rPr>
          <w:rFonts w:ascii="Arial" w:hAnsi="Arial" w:cs="Arial"/>
          <w:sz w:val="16"/>
          <w:szCs w:val="16"/>
        </w:rPr>
      </w:pPr>
      <w:r>
        <w:rPr>
          <w:rFonts w:ascii="Arial" w:hAnsi="Arial" w:cs="Arial"/>
          <w:b/>
          <w:sz w:val="16"/>
          <w:szCs w:val="16"/>
        </w:rPr>
        <w:t>Ort/Datum</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Unterschrift des Antragstellers</w:t>
      </w:r>
    </w:p>
    <w:p w14:paraId="372FF4E1" w14:textId="77777777" w:rsidR="002F6ECD" w:rsidRDefault="002F6ECD">
      <w:pPr>
        <w:spacing w:after="60"/>
        <w:rPr>
          <w:rFonts w:ascii="Arial" w:hAnsi="Arial" w:cs="Arial"/>
          <w:sz w:val="16"/>
          <w:szCs w:val="16"/>
        </w:rPr>
      </w:pPr>
    </w:p>
    <w:p w14:paraId="45D21DC0" w14:textId="77777777" w:rsidR="002F6ECD" w:rsidRDefault="002F6ECD">
      <w:pPr>
        <w:pBdr>
          <w:bottom w:val="single" w:sz="4" w:space="1" w:color="000000"/>
        </w:pBdr>
        <w:rPr>
          <w:rFonts w:ascii="Arial" w:hAnsi="Arial" w:cs="Arial"/>
          <w:sz w:val="16"/>
          <w:szCs w:val="16"/>
        </w:rPr>
      </w:pPr>
    </w:p>
    <w:p w14:paraId="28CC2991" w14:textId="77777777" w:rsidR="002F6ECD" w:rsidRDefault="002F6ECD">
      <w:pPr>
        <w:rPr>
          <w:rFonts w:ascii="Arial" w:hAnsi="Arial" w:cs="Arial"/>
          <w:b/>
          <w:sz w:val="16"/>
          <w:szCs w:val="16"/>
        </w:rPr>
      </w:pPr>
    </w:p>
    <w:p w14:paraId="3B6358D9" w14:textId="26256DAC" w:rsidR="002F6ECD" w:rsidRDefault="00841C56">
      <w:pPr>
        <w:rPr>
          <w:rFonts w:ascii="Arial" w:hAnsi="Arial" w:cs="Arial"/>
          <w:sz w:val="16"/>
          <w:szCs w:val="16"/>
        </w:rPr>
      </w:pPr>
      <w:r>
        <w:rPr>
          <w:noProof/>
        </w:rPr>
        <mc:AlternateContent>
          <mc:Choice Requires="wps">
            <w:drawing>
              <wp:anchor distT="0" distB="0" distL="89535" distR="89535" simplePos="0" relativeHeight="251640832" behindDoc="0" locked="0" layoutInCell="1" allowOverlap="1" wp14:anchorId="494EA514" wp14:editId="1DECF2A5">
                <wp:simplePos x="0" y="0"/>
                <wp:positionH relativeFrom="page">
                  <wp:posOffset>5735955</wp:posOffset>
                </wp:positionH>
                <wp:positionV relativeFrom="paragraph">
                  <wp:posOffset>22860</wp:posOffset>
                </wp:positionV>
                <wp:extent cx="969645" cy="142875"/>
                <wp:effectExtent l="1905" t="1905" r="0" b="762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1"/>
                            </w:tblGrid>
                            <w:tr w:rsidR="002F6ECD" w14:paraId="3621AAFC" w14:textId="77777777">
                              <w:tc>
                                <w:tcPr>
                                  <w:tcW w:w="1701" w:type="dxa"/>
                                  <w:tcBorders>
                                    <w:bottom w:val="single" w:sz="4" w:space="0" w:color="000000"/>
                                  </w:tcBorders>
                                  <w:shd w:val="clear" w:color="auto" w:fill="auto"/>
                                </w:tcPr>
                                <w:p w14:paraId="2D371B5E" w14:textId="77777777" w:rsidR="002F6ECD" w:rsidRDefault="00D648EF">
                                  <w:pPr>
                                    <w:ind w:left="-108"/>
                                  </w:pPr>
                                  <w:r>
                                    <w:rPr>
                                      <w:rFonts w:ascii="Arial" w:hAnsi="Arial" w:cs="Arial"/>
                                      <w:sz w:val="16"/>
                                      <w:szCs w:val="16"/>
                                    </w:rPr>
                                    <w:t>ab dem</w:t>
                                  </w:r>
                                  <w:r>
                                    <w:rPr>
                                      <w:rFonts w:cs="Arial"/>
                                      <w:b/>
                                      <w:i/>
                                      <w:sz w:val="20"/>
                                      <w:szCs w:val="20"/>
                                    </w:rPr>
                                    <w:t xml:space="preserve"> </w:t>
                                  </w:r>
                                  <w:r>
                                    <w:rPr>
                                      <w:rFonts w:cs="Arial"/>
                                      <w:b/>
                                      <w:i/>
                                      <w:sz w:val="20"/>
                                      <w:szCs w:val="20"/>
                                    </w:rPr>
                                    <w:fldChar w:fldCharType="begin">
                                      <w:ffData>
                                        <w:name w:val="Text26"/>
                                        <w:enabled/>
                                        <w:calcOnExit w:val="0"/>
                                        <w:textInput/>
                                      </w:ffData>
                                    </w:fldChar>
                                  </w:r>
                                  <w:r>
                                    <w:instrText xml:space="preserve"> FORMTEXT </w:instrText>
                                  </w:r>
                                  <w:r>
                                    <w:rPr>
                                      <w:rFonts w:cs="Arial"/>
                                      <w:b/>
                                      <w:i/>
                                      <w:sz w:val="20"/>
                                      <w:szCs w:val="20"/>
                                    </w:rPr>
                                  </w:r>
                                  <w:r>
                                    <w:rPr>
                                      <w:rFonts w:cs="Arial"/>
                                      <w:b/>
                                      <w:i/>
                                      <w:sz w:val="20"/>
                                      <w:szCs w:val="20"/>
                                    </w:rPr>
                                    <w:fldChar w:fldCharType="separate"/>
                                  </w:r>
                                  <w:r>
                                    <w:rPr>
                                      <w:rFonts w:cs="Arial"/>
                                      <w:b/>
                                      <w:i/>
                                      <w:sz w:val="20"/>
                                      <w:szCs w:val="20"/>
                                    </w:rPr>
                                    <w:t> </w:t>
                                  </w:r>
                                  <w:r>
                                    <w:rPr>
                                      <w:rFonts w:cs="Arial"/>
                                      <w:b/>
                                      <w:i/>
                                      <w:sz w:val="20"/>
                                      <w:szCs w:val="20"/>
                                    </w:rPr>
                                    <w:t> </w:t>
                                  </w:r>
                                  <w:r>
                                    <w:rPr>
                                      <w:rFonts w:cs="Arial"/>
                                      <w:b/>
                                      <w:i/>
                                      <w:sz w:val="20"/>
                                      <w:szCs w:val="20"/>
                                    </w:rPr>
                                    <w:t> </w:t>
                                  </w:r>
                                  <w:r>
                                    <w:rPr>
                                      <w:rFonts w:cs="Arial"/>
                                      <w:b/>
                                      <w:i/>
                                      <w:sz w:val="20"/>
                                      <w:szCs w:val="20"/>
                                    </w:rPr>
                                    <w:t> </w:t>
                                  </w:r>
                                  <w:r>
                                    <w:rPr>
                                      <w:rFonts w:cs="Arial"/>
                                      <w:b/>
                                      <w:i/>
                                      <w:sz w:val="20"/>
                                      <w:szCs w:val="20"/>
                                    </w:rPr>
                                    <w:t> </w:t>
                                  </w:r>
                                  <w:r>
                                    <w:rPr>
                                      <w:rFonts w:cs="Arial"/>
                                      <w:b/>
                                      <w:i/>
                                      <w:sz w:val="20"/>
                                      <w:szCs w:val="20"/>
                                    </w:rPr>
                                    <w:fldChar w:fldCharType="end"/>
                                  </w:r>
                                </w:p>
                              </w:tc>
                            </w:tr>
                          </w:tbl>
                          <w:p w14:paraId="44A9441D" w14:textId="77777777" w:rsidR="002F6ECD" w:rsidRDefault="00D648E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A514" id="Text Box 36" o:spid="_x0000_s1027" type="#_x0000_t202" style="position:absolute;margin-left:451.65pt;margin-top:1.8pt;width:76.35pt;height:11.25pt;z-index:2516408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1701"/>
                      </w:tblGrid>
                      <w:tr w:rsidR="002F6ECD" w14:paraId="3621AAFC" w14:textId="77777777">
                        <w:tc>
                          <w:tcPr>
                            <w:tcW w:w="1701" w:type="dxa"/>
                            <w:tcBorders>
                              <w:bottom w:val="single" w:sz="4" w:space="0" w:color="000000"/>
                            </w:tcBorders>
                            <w:shd w:val="clear" w:color="auto" w:fill="auto"/>
                          </w:tcPr>
                          <w:p w14:paraId="2D371B5E" w14:textId="77777777" w:rsidR="002F6ECD" w:rsidRDefault="00D648EF">
                            <w:pPr>
                              <w:ind w:left="-108"/>
                            </w:pPr>
                            <w:r>
                              <w:rPr>
                                <w:rFonts w:ascii="Arial" w:hAnsi="Arial" w:cs="Arial"/>
                                <w:sz w:val="16"/>
                                <w:szCs w:val="16"/>
                              </w:rPr>
                              <w:t>ab dem</w:t>
                            </w:r>
                            <w:r>
                              <w:rPr>
                                <w:rFonts w:cs="Arial"/>
                                <w:b/>
                                <w:i/>
                                <w:sz w:val="20"/>
                                <w:szCs w:val="20"/>
                              </w:rPr>
                              <w:t xml:space="preserve"> </w:t>
                            </w:r>
                            <w:r>
                              <w:rPr>
                                <w:rFonts w:cs="Arial"/>
                                <w:b/>
                                <w:i/>
                                <w:sz w:val="20"/>
                                <w:szCs w:val="20"/>
                              </w:rPr>
                              <w:fldChar w:fldCharType="begin">
                                <w:ffData>
                                  <w:name w:val="Text26"/>
                                  <w:enabled/>
                                  <w:calcOnExit w:val="0"/>
                                  <w:textInput/>
                                </w:ffData>
                              </w:fldChar>
                            </w:r>
                            <w:r>
                              <w:instrText xml:space="preserve"> FORMTEXT </w:instrText>
                            </w:r>
                            <w:r>
                              <w:rPr>
                                <w:rFonts w:cs="Arial"/>
                                <w:b/>
                                <w:i/>
                                <w:sz w:val="20"/>
                                <w:szCs w:val="20"/>
                              </w:rPr>
                            </w:r>
                            <w:r>
                              <w:rPr>
                                <w:rFonts w:cs="Arial"/>
                                <w:b/>
                                <w:i/>
                                <w:sz w:val="20"/>
                                <w:szCs w:val="20"/>
                              </w:rPr>
                              <w:fldChar w:fldCharType="separate"/>
                            </w:r>
                            <w:r>
                              <w:rPr>
                                <w:rFonts w:cs="Arial"/>
                                <w:b/>
                                <w:i/>
                                <w:sz w:val="20"/>
                                <w:szCs w:val="20"/>
                              </w:rPr>
                              <w:t> </w:t>
                            </w:r>
                            <w:r>
                              <w:rPr>
                                <w:rFonts w:cs="Arial"/>
                                <w:b/>
                                <w:i/>
                                <w:sz w:val="20"/>
                                <w:szCs w:val="20"/>
                              </w:rPr>
                              <w:t> </w:t>
                            </w:r>
                            <w:r>
                              <w:rPr>
                                <w:rFonts w:cs="Arial"/>
                                <w:b/>
                                <w:i/>
                                <w:sz w:val="20"/>
                                <w:szCs w:val="20"/>
                              </w:rPr>
                              <w:t> </w:t>
                            </w:r>
                            <w:r>
                              <w:rPr>
                                <w:rFonts w:cs="Arial"/>
                                <w:b/>
                                <w:i/>
                                <w:sz w:val="20"/>
                                <w:szCs w:val="20"/>
                              </w:rPr>
                              <w:t> </w:t>
                            </w:r>
                            <w:r>
                              <w:rPr>
                                <w:rFonts w:cs="Arial"/>
                                <w:b/>
                                <w:i/>
                                <w:sz w:val="20"/>
                                <w:szCs w:val="20"/>
                              </w:rPr>
                              <w:t> </w:t>
                            </w:r>
                            <w:r>
                              <w:rPr>
                                <w:rFonts w:cs="Arial"/>
                                <w:b/>
                                <w:i/>
                                <w:sz w:val="20"/>
                                <w:szCs w:val="20"/>
                              </w:rPr>
                              <w:fldChar w:fldCharType="end"/>
                            </w:r>
                          </w:p>
                        </w:tc>
                      </w:tr>
                    </w:tbl>
                    <w:p w14:paraId="44A9441D" w14:textId="77777777" w:rsidR="002F6ECD" w:rsidRDefault="00D648EF">
                      <w:r>
                        <w:t xml:space="preserve"> </w:t>
                      </w:r>
                    </w:p>
                  </w:txbxContent>
                </v:textbox>
                <w10:wrap type="square" anchorx="page"/>
              </v:shape>
            </w:pict>
          </mc:Fallback>
        </mc:AlternateContent>
      </w:r>
      <w:r w:rsidR="00D648EF">
        <w:rPr>
          <w:rFonts w:ascii="Arial" w:hAnsi="Arial" w:cs="Arial"/>
          <w:b/>
          <w:sz w:val="16"/>
          <w:szCs w:val="16"/>
        </w:rPr>
        <w:t>Ich beantrage die Mitgliedschaft ab</w:t>
      </w:r>
      <w:r w:rsidR="00D648EF">
        <w:rPr>
          <w:rFonts w:ascii="Arial" w:hAnsi="Arial" w:cs="Arial"/>
          <w:sz w:val="16"/>
          <w:szCs w:val="16"/>
        </w:rPr>
        <w:tab/>
      </w:r>
      <w:r w:rsidR="00D648EF">
        <w:rPr>
          <w:rFonts w:ascii="Arial" w:hAnsi="Arial" w:cs="Arial"/>
          <w:sz w:val="16"/>
          <w:szCs w:val="16"/>
        </w:rPr>
        <w:tab/>
      </w:r>
      <w:r w:rsidR="00D648EF">
        <w:rPr>
          <w:rFonts w:ascii="Arial" w:hAnsi="Arial" w:cs="Arial"/>
          <w:sz w:val="16"/>
          <w:szCs w:val="16"/>
        </w:rPr>
        <w:tab/>
      </w:r>
      <w:r w:rsidR="00D648EF">
        <w:rPr>
          <w:rFonts w:ascii="Arial" w:hAnsi="Arial" w:cs="Arial"/>
          <w:sz w:val="16"/>
          <w:szCs w:val="16"/>
        </w:rPr>
        <w:tab/>
      </w:r>
      <w:r w:rsidR="00D648EF">
        <w:rPr>
          <w:rFonts w:ascii="Arial" w:hAnsi="Arial" w:cs="Arial"/>
          <w:sz w:val="16"/>
          <w:szCs w:val="16"/>
        </w:rPr>
        <w:tab/>
      </w:r>
      <w:r w:rsidR="00D648EF">
        <w:rPr>
          <w:rFonts w:cs="Arial"/>
          <w:sz w:val="16"/>
          <w:szCs w:val="16"/>
        </w:rPr>
        <w:fldChar w:fldCharType="begin">
          <w:ffData>
            <w:name w:val="Kontrollkästchen1"/>
            <w:enabled/>
            <w:calcOnExit w:val="0"/>
            <w:checkBox>
              <w:sizeAuto/>
              <w:default w:val="0"/>
              <w:checked w:val="0"/>
            </w:checkBox>
          </w:ffData>
        </w:fldChar>
      </w:r>
      <w:r w:rsidR="00D648EF">
        <w:instrText xml:space="preserve"> FORMCHECKBOX </w:instrText>
      </w:r>
      <w:r w:rsidR="00A85DF5">
        <w:rPr>
          <w:rFonts w:cs="Arial"/>
          <w:sz w:val="16"/>
          <w:szCs w:val="16"/>
        </w:rPr>
      </w:r>
      <w:r w:rsidR="00A85DF5">
        <w:rPr>
          <w:rFonts w:cs="Arial"/>
          <w:sz w:val="16"/>
          <w:szCs w:val="16"/>
        </w:rPr>
        <w:fldChar w:fldCharType="separate"/>
      </w:r>
      <w:r w:rsidR="00D648EF">
        <w:rPr>
          <w:rFonts w:cs="Arial"/>
          <w:sz w:val="16"/>
          <w:szCs w:val="16"/>
        </w:rPr>
        <w:fldChar w:fldCharType="end"/>
      </w:r>
      <w:r w:rsidR="00D648EF">
        <w:rPr>
          <w:rFonts w:ascii="Arial" w:hAnsi="Arial" w:cs="Arial"/>
          <w:sz w:val="16"/>
          <w:szCs w:val="16"/>
        </w:rPr>
        <w:t xml:space="preserve"> sofort</w:t>
      </w:r>
      <w:r w:rsidR="00D648EF">
        <w:rPr>
          <w:rFonts w:ascii="Arial" w:hAnsi="Arial" w:cs="Arial"/>
          <w:sz w:val="16"/>
          <w:szCs w:val="16"/>
        </w:rPr>
        <w:tab/>
      </w:r>
      <w:r w:rsidR="00D648EF">
        <w:rPr>
          <w:rFonts w:ascii="Arial" w:hAnsi="Arial" w:cs="Arial"/>
          <w:sz w:val="16"/>
          <w:szCs w:val="16"/>
        </w:rPr>
        <w:tab/>
      </w:r>
      <w:r w:rsidR="00D648EF">
        <w:rPr>
          <w:rFonts w:cs="Arial"/>
          <w:sz w:val="16"/>
          <w:szCs w:val="16"/>
        </w:rPr>
        <w:fldChar w:fldCharType="begin">
          <w:ffData>
            <w:name w:val="Kontrollkästchen2"/>
            <w:enabled/>
            <w:calcOnExit w:val="0"/>
            <w:checkBox>
              <w:sizeAuto/>
              <w:default w:val="0"/>
              <w:checked w:val="0"/>
            </w:checkBox>
          </w:ffData>
        </w:fldChar>
      </w:r>
      <w:r w:rsidR="00D648EF">
        <w:instrText xml:space="preserve"> FORMCHECKBOX </w:instrText>
      </w:r>
      <w:r w:rsidR="00A85DF5">
        <w:rPr>
          <w:rFonts w:cs="Arial"/>
          <w:sz w:val="16"/>
          <w:szCs w:val="16"/>
        </w:rPr>
      </w:r>
      <w:r w:rsidR="00A85DF5">
        <w:rPr>
          <w:rFonts w:cs="Arial"/>
          <w:sz w:val="16"/>
          <w:szCs w:val="16"/>
        </w:rPr>
        <w:fldChar w:fldCharType="separate"/>
      </w:r>
      <w:r w:rsidR="00D648EF">
        <w:rPr>
          <w:rFonts w:cs="Arial"/>
          <w:sz w:val="16"/>
          <w:szCs w:val="16"/>
        </w:rPr>
        <w:fldChar w:fldCharType="end"/>
      </w:r>
    </w:p>
    <w:p w14:paraId="6D544702" w14:textId="77777777" w:rsidR="002F6ECD" w:rsidRDefault="002F6ECD">
      <w:pPr>
        <w:rPr>
          <w:rFonts w:ascii="Arial" w:hAnsi="Arial" w:cs="Arial"/>
          <w:sz w:val="16"/>
          <w:szCs w:val="16"/>
        </w:rPr>
      </w:pPr>
    </w:p>
    <w:p w14:paraId="5535112F" w14:textId="77777777" w:rsidR="002F6ECD" w:rsidRDefault="00D648EF">
      <w:pPr>
        <w:rPr>
          <w:rFonts w:ascii="Arial" w:hAnsi="Arial" w:cs="Arial"/>
          <w:sz w:val="16"/>
          <w:szCs w:val="16"/>
        </w:rPr>
      </w:pPr>
      <w:r>
        <w:rPr>
          <w:rFonts w:ascii="Arial" w:hAnsi="Arial" w:cs="Arial"/>
          <w:b/>
          <w:bCs/>
          <w:sz w:val="16"/>
          <w:szCs w:val="16"/>
        </w:rPr>
        <w:t>Ich wünsche den Bezug der VDH-Zeitschrift „Unser Rassehund“</w:t>
      </w:r>
      <w:r>
        <w:rPr>
          <w:rFonts w:ascii="Arial" w:hAnsi="Arial" w:cs="Arial"/>
          <w:sz w:val="16"/>
          <w:szCs w:val="16"/>
        </w:rPr>
        <w:tab/>
      </w:r>
      <w:r>
        <w:rPr>
          <w:rFonts w:ascii="Arial" w:hAnsi="Arial" w:cs="Arial"/>
          <w:sz w:val="16"/>
          <w:szCs w:val="16"/>
        </w:rPr>
        <w:tab/>
      </w:r>
      <w:r>
        <w:rPr>
          <w:rFonts w:cs="Arial"/>
          <w:sz w:val="16"/>
          <w:szCs w:val="16"/>
        </w:rPr>
        <w:fldChar w:fldCharType="begin">
          <w:ffData>
            <w:name w:val="Kontrollkästchen1"/>
            <w:enabled/>
            <w:calcOnExit w:val="0"/>
            <w:checkBox>
              <w:sizeAuto/>
              <w:default w:val="0"/>
              <w:checked w:val="0"/>
            </w:checkBox>
          </w:ffData>
        </w:fldChar>
      </w:r>
      <w:r>
        <w:instrText xml:space="preserve"> FORMCHECKBOX </w:instrText>
      </w:r>
      <w:r w:rsidR="00A85DF5">
        <w:rPr>
          <w:rFonts w:cs="Arial"/>
          <w:sz w:val="16"/>
          <w:szCs w:val="16"/>
        </w:rPr>
      </w:r>
      <w:r w:rsidR="00A85DF5">
        <w:rPr>
          <w:rFonts w:cs="Arial"/>
          <w:sz w:val="16"/>
          <w:szCs w:val="16"/>
        </w:rPr>
        <w:fldChar w:fldCharType="separate"/>
      </w:r>
      <w:r>
        <w:rPr>
          <w:rFonts w:cs="Arial"/>
          <w:sz w:val="16"/>
          <w:szCs w:val="16"/>
        </w:rPr>
        <w:fldChar w:fldCharType="end"/>
      </w:r>
      <w:r>
        <w:rPr>
          <w:rFonts w:ascii="Arial" w:hAnsi="Arial" w:cs="Arial"/>
          <w:sz w:val="16"/>
          <w:szCs w:val="16"/>
        </w:rPr>
        <w:t xml:space="preserve"> ja</w:t>
      </w:r>
      <w:r>
        <w:rPr>
          <w:rFonts w:ascii="Arial" w:hAnsi="Arial" w:cs="Arial"/>
          <w:sz w:val="16"/>
          <w:szCs w:val="16"/>
        </w:rPr>
        <w:tab/>
      </w:r>
      <w:r>
        <w:rPr>
          <w:rFonts w:ascii="Arial" w:hAnsi="Arial" w:cs="Arial"/>
          <w:sz w:val="16"/>
          <w:szCs w:val="16"/>
        </w:rPr>
        <w:tab/>
      </w:r>
      <w:r>
        <w:rPr>
          <w:rFonts w:cs="Arial"/>
          <w:sz w:val="16"/>
          <w:szCs w:val="16"/>
        </w:rPr>
        <w:fldChar w:fldCharType="begin">
          <w:ffData>
            <w:name w:val="Kontrollkästchen1"/>
            <w:enabled/>
            <w:calcOnExit w:val="0"/>
            <w:checkBox>
              <w:sizeAuto/>
              <w:default w:val="0"/>
              <w:checked w:val="0"/>
            </w:checkBox>
          </w:ffData>
        </w:fldChar>
      </w:r>
      <w:r>
        <w:instrText xml:space="preserve"> FORMCHECKBOX </w:instrText>
      </w:r>
      <w:r w:rsidR="00A85DF5">
        <w:rPr>
          <w:rFonts w:cs="Arial"/>
          <w:sz w:val="16"/>
          <w:szCs w:val="16"/>
        </w:rPr>
      </w:r>
      <w:r w:rsidR="00A85DF5">
        <w:rPr>
          <w:rFonts w:cs="Arial"/>
          <w:sz w:val="16"/>
          <w:szCs w:val="16"/>
        </w:rPr>
        <w:fldChar w:fldCharType="separate"/>
      </w:r>
      <w:r>
        <w:rPr>
          <w:rFonts w:cs="Arial"/>
          <w:sz w:val="16"/>
          <w:szCs w:val="16"/>
        </w:rPr>
        <w:fldChar w:fldCharType="end"/>
      </w:r>
      <w:r>
        <w:rPr>
          <w:rFonts w:ascii="Arial" w:hAnsi="Arial" w:cs="Arial"/>
          <w:sz w:val="16"/>
          <w:szCs w:val="16"/>
        </w:rPr>
        <w:t xml:space="preserve"> nein   </w:t>
      </w:r>
    </w:p>
    <w:p w14:paraId="6FE122D8" w14:textId="77777777" w:rsidR="002F6ECD" w:rsidRDefault="002F6ECD">
      <w:pPr>
        <w:rPr>
          <w:rFonts w:ascii="Arial" w:hAnsi="Arial" w:cs="Arial"/>
          <w:sz w:val="16"/>
          <w:szCs w:val="16"/>
        </w:rPr>
      </w:pPr>
    </w:p>
    <w:tbl>
      <w:tblPr>
        <w:tblW w:w="0" w:type="auto"/>
        <w:tblInd w:w="109" w:type="dxa"/>
        <w:tblLayout w:type="fixed"/>
        <w:tblLook w:val="0000" w:firstRow="0" w:lastRow="0" w:firstColumn="0" w:lastColumn="0" w:noHBand="0" w:noVBand="0"/>
      </w:tblPr>
      <w:tblGrid>
        <w:gridCol w:w="4182"/>
        <w:gridCol w:w="5445"/>
      </w:tblGrid>
      <w:tr w:rsidR="002F6ECD" w14:paraId="00CE3300" w14:textId="77777777">
        <w:trPr>
          <w:trHeight w:hRule="exact" w:val="397"/>
        </w:trPr>
        <w:tc>
          <w:tcPr>
            <w:tcW w:w="4182" w:type="dxa"/>
            <w:tcBorders>
              <w:bottom w:val="single" w:sz="4" w:space="0" w:color="000000"/>
            </w:tcBorders>
            <w:shd w:val="clear" w:color="auto" w:fill="auto"/>
            <w:vAlign w:val="center"/>
          </w:tcPr>
          <w:p w14:paraId="2B02B274" w14:textId="77777777" w:rsidR="002F6ECD" w:rsidRDefault="00D648EF">
            <w:pPr>
              <w:rPr>
                <w:rFonts w:ascii="Arial" w:hAnsi="Arial" w:cs="Arial"/>
                <w:b/>
                <w:i/>
                <w:sz w:val="16"/>
                <w:szCs w:val="16"/>
              </w:rPr>
            </w:pPr>
            <w:r>
              <w:rPr>
                <w:rFonts w:cs="Arial"/>
                <w:i/>
                <w:sz w:val="20"/>
                <w:szCs w:val="20"/>
              </w:rPr>
              <w:fldChar w:fldCharType="begin">
                <w:ffData>
                  <w:name w:val="Text14"/>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fldChar w:fldCharType="end"/>
            </w:r>
          </w:p>
        </w:tc>
        <w:tc>
          <w:tcPr>
            <w:tcW w:w="5445" w:type="dxa"/>
            <w:tcBorders>
              <w:bottom w:val="single" w:sz="4" w:space="0" w:color="000000"/>
            </w:tcBorders>
            <w:shd w:val="clear" w:color="auto" w:fill="auto"/>
            <w:vAlign w:val="center"/>
          </w:tcPr>
          <w:p w14:paraId="2184DAE4" w14:textId="77777777" w:rsidR="002F6ECD" w:rsidRDefault="00D648EF">
            <w:r>
              <w:rPr>
                <w:rFonts w:ascii="Arial" w:hAnsi="Arial" w:cs="Arial"/>
                <w:b/>
                <w:i/>
                <w:sz w:val="16"/>
                <w:szCs w:val="16"/>
              </w:rPr>
              <w:t>X</w:t>
            </w:r>
          </w:p>
        </w:tc>
      </w:tr>
    </w:tbl>
    <w:p w14:paraId="01873622" w14:textId="77777777" w:rsidR="002F6ECD" w:rsidRDefault="00D648EF">
      <w:pPr>
        <w:rPr>
          <w:rFonts w:ascii="Arial" w:hAnsi="Arial" w:cs="Arial"/>
          <w:b/>
          <w:sz w:val="14"/>
          <w:szCs w:val="14"/>
        </w:rPr>
      </w:pPr>
      <w:r>
        <w:rPr>
          <w:rFonts w:ascii="Arial" w:hAnsi="Arial" w:cs="Arial"/>
          <w:b/>
          <w:sz w:val="16"/>
          <w:szCs w:val="16"/>
        </w:rPr>
        <w:t>Ort/Datum</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Unterschrift des Antragstellers</w:t>
      </w:r>
    </w:p>
    <w:p w14:paraId="3B34737F" w14:textId="77777777" w:rsidR="002F6ECD" w:rsidRDefault="002F6ECD">
      <w:pPr>
        <w:rPr>
          <w:rFonts w:ascii="Arial" w:hAnsi="Arial" w:cs="Arial"/>
          <w:b/>
          <w:sz w:val="14"/>
          <w:szCs w:val="14"/>
        </w:rPr>
      </w:pPr>
    </w:p>
    <w:tbl>
      <w:tblPr>
        <w:tblW w:w="9678" w:type="dxa"/>
        <w:tblInd w:w="64" w:type="dxa"/>
        <w:tblLayout w:type="fixed"/>
        <w:tblLook w:val="0000" w:firstRow="0" w:lastRow="0" w:firstColumn="0" w:lastColumn="0" w:noHBand="0" w:noVBand="0"/>
      </w:tblPr>
      <w:tblGrid>
        <w:gridCol w:w="8827"/>
        <w:gridCol w:w="851"/>
      </w:tblGrid>
      <w:tr w:rsidR="002F6ECD" w14:paraId="5FD8CCC0" w14:textId="77777777" w:rsidTr="00416FDD">
        <w:tc>
          <w:tcPr>
            <w:tcW w:w="8827" w:type="dxa"/>
            <w:tcBorders>
              <w:top w:val="single" w:sz="4" w:space="0" w:color="000000"/>
              <w:left w:val="single" w:sz="4" w:space="0" w:color="000000"/>
            </w:tcBorders>
            <w:shd w:val="clear" w:color="auto" w:fill="auto"/>
          </w:tcPr>
          <w:p w14:paraId="663F9680"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Aufnahmegebühr Vollmitglied (VM) (einmalig)</w:t>
            </w:r>
          </w:p>
        </w:tc>
        <w:tc>
          <w:tcPr>
            <w:tcW w:w="851" w:type="dxa"/>
            <w:tcBorders>
              <w:top w:val="single" w:sz="4" w:space="0" w:color="000000"/>
              <w:right w:val="single" w:sz="4" w:space="0" w:color="000000"/>
            </w:tcBorders>
            <w:shd w:val="clear" w:color="auto" w:fill="auto"/>
          </w:tcPr>
          <w:p w14:paraId="307DA968" w14:textId="77777777" w:rsidR="002F6ECD" w:rsidRPr="00416FDD" w:rsidRDefault="00D648EF">
            <w:pPr>
              <w:jc w:val="right"/>
              <w:rPr>
                <w:rFonts w:ascii="Arial Narrow" w:hAnsi="Arial Narrow"/>
              </w:rPr>
            </w:pPr>
            <w:r w:rsidRPr="00416FDD">
              <w:rPr>
                <w:rFonts w:ascii="Arial Narrow" w:hAnsi="Arial Narrow" w:cs="Arial"/>
                <w:sz w:val="14"/>
                <w:szCs w:val="14"/>
              </w:rPr>
              <w:t>25,00 €</w:t>
            </w:r>
          </w:p>
        </w:tc>
      </w:tr>
      <w:tr w:rsidR="002F6ECD" w14:paraId="7445B56A" w14:textId="77777777" w:rsidTr="00416FDD">
        <w:tc>
          <w:tcPr>
            <w:tcW w:w="8827" w:type="dxa"/>
            <w:tcBorders>
              <w:left w:val="single" w:sz="4" w:space="0" w:color="000000"/>
            </w:tcBorders>
            <w:shd w:val="clear" w:color="auto" w:fill="auto"/>
          </w:tcPr>
          <w:p w14:paraId="1B33D704"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 xml:space="preserve">Jahresbeitrag Vollmitglied mit Bezug der Vereinszeitschrift „Unser Akita“ </w:t>
            </w:r>
            <w:r w:rsidRPr="00416FDD">
              <w:rPr>
                <w:rFonts w:ascii="Arial Narrow" w:hAnsi="Arial Narrow" w:cs="Arial"/>
                <w:b/>
                <w:sz w:val="14"/>
                <w:szCs w:val="14"/>
                <w:u w:val="single"/>
              </w:rPr>
              <w:t>mit</w:t>
            </w:r>
            <w:r w:rsidRPr="00416FDD">
              <w:rPr>
                <w:rFonts w:ascii="Arial Narrow" w:hAnsi="Arial Narrow" w:cs="Arial"/>
                <w:sz w:val="14"/>
                <w:szCs w:val="14"/>
              </w:rPr>
              <w:t xml:space="preserve"> Einzugsermächtigung</w:t>
            </w:r>
          </w:p>
        </w:tc>
        <w:tc>
          <w:tcPr>
            <w:tcW w:w="851" w:type="dxa"/>
            <w:tcBorders>
              <w:right w:val="single" w:sz="4" w:space="0" w:color="000000"/>
            </w:tcBorders>
            <w:shd w:val="clear" w:color="auto" w:fill="auto"/>
          </w:tcPr>
          <w:p w14:paraId="2ECC7232" w14:textId="77777777" w:rsidR="002F6ECD" w:rsidRPr="00416FDD" w:rsidRDefault="00D648EF">
            <w:pPr>
              <w:jc w:val="right"/>
              <w:rPr>
                <w:rFonts w:ascii="Arial Narrow" w:hAnsi="Arial Narrow"/>
              </w:rPr>
            </w:pPr>
            <w:r w:rsidRPr="00416FDD">
              <w:rPr>
                <w:rFonts w:ascii="Arial Narrow" w:hAnsi="Arial Narrow" w:cs="Arial"/>
                <w:sz w:val="14"/>
                <w:szCs w:val="14"/>
              </w:rPr>
              <w:t>60,00 €</w:t>
            </w:r>
          </w:p>
        </w:tc>
      </w:tr>
      <w:tr w:rsidR="002F6ECD" w14:paraId="63DEEB4B" w14:textId="77777777" w:rsidTr="00416FDD">
        <w:tc>
          <w:tcPr>
            <w:tcW w:w="8827" w:type="dxa"/>
            <w:tcBorders>
              <w:left w:val="single" w:sz="4" w:space="0" w:color="000000"/>
            </w:tcBorders>
            <w:shd w:val="clear" w:color="auto" w:fill="auto"/>
          </w:tcPr>
          <w:p w14:paraId="314D87C3"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 xml:space="preserve">Jahresbeitrag Vollmitglied mit Bezug der Vereinszeitschrift „Unser Akita“ </w:t>
            </w:r>
            <w:r w:rsidRPr="00416FDD">
              <w:rPr>
                <w:rFonts w:ascii="Arial Narrow" w:hAnsi="Arial Narrow" w:cs="Arial"/>
                <w:b/>
                <w:sz w:val="14"/>
                <w:szCs w:val="14"/>
                <w:u w:val="single"/>
              </w:rPr>
              <w:t>ohne</w:t>
            </w:r>
            <w:r w:rsidRPr="00416FDD">
              <w:rPr>
                <w:rFonts w:ascii="Arial Narrow" w:hAnsi="Arial Narrow" w:cs="Arial"/>
                <w:sz w:val="14"/>
                <w:szCs w:val="14"/>
              </w:rPr>
              <w:t xml:space="preserve"> Einzugsermächtigung</w:t>
            </w:r>
          </w:p>
        </w:tc>
        <w:tc>
          <w:tcPr>
            <w:tcW w:w="851" w:type="dxa"/>
            <w:tcBorders>
              <w:right w:val="single" w:sz="4" w:space="0" w:color="000000"/>
            </w:tcBorders>
            <w:shd w:val="clear" w:color="auto" w:fill="auto"/>
          </w:tcPr>
          <w:p w14:paraId="065E1F2E" w14:textId="77777777" w:rsidR="002F6ECD" w:rsidRPr="00416FDD" w:rsidRDefault="00D648EF">
            <w:pPr>
              <w:jc w:val="right"/>
              <w:rPr>
                <w:rFonts w:ascii="Arial Narrow" w:hAnsi="Arial Narrow"/>
              </w:rPr>
            </w:pPr>
            <w:r w:rsidRPr="00416FDD">
              <w:rPr>
                <w:rFonts w:ascii="Arial Narrow" w:hAnsi="Arial Narrow" w:cs="Arial"/>
                <w:sz w:val="14"/>
                <w:szCs w:val="14"/>
              </w:rPr>
              <w:t>70,00 €</w:t>
            </w:r>
          </w:p>
        </w:tc>
      </w:tr>
      <w:tr w:rsidR="002F6ECD" w14:paraId="126C5F23" w14:textId="77777777" w:rsidTr="00416FDD">
        <w:tc>
          <w:tcPr>
            <w:tcW w:w="8827" w:type="dxa"/>
            <w:tcBorders>
              <w:left w:val="single" w:sz="4" w:space="0" w:color="000000"/>
            </w:tcBorders>
            <w:shd w:val="clear" w:color="auto" w:fill="auto"/>
          </w:tcPr>
          <w:p w14:paraId="79F5964D"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Aufnahmegebühr Familienmitglied (FM) (einmalig)</w:t>
            </w:r>
          </w:p>
        </w:tc>
        <w:tc>
          <w:tcPr>
            <w:tcW w:w="851" w:type="dxa"/>
            <w:tcBorders>
              <w:right w:val="single" w:sz="4" w:space="0" w:color="000000"/>
            </w:tcBorders>
            <w:shd w:val="clear" w:color="auto" w:fill="auto"/>
          </w:tcPr>
          <w:p w14:paraId="5D94040D" w14:textId="77777777" w:rsidR="002F6ECD" w:rsidRPr="00416FDD" w:rsidRDefault="00D648EF">
            <w:pPr>
              <w:jc w:val="right"/>
              <w:rPr>
                <w:rFonts w:ascii="Arial Narrow" w:hAnsi="Arial Narrow"/>
              </w:rPr>
            </w:pPr>
            <w:r w:rsidRPr="00416FDD">
              <w:rPr>
                <w:rFonts w:ascii="Arial Narrow" w:hAnsi="Arial Narrow" w:cs="Arial"/>
                <w:sz w:val="14"/>
                <w:szCs w:val="14"/>
              </w:rPr>
              <w:t>15,00 €</w:t>
            </w:r>
          </w:p>
        </w:tc>
      </w:tr>
      <w:tr w:rsidR="002F6ECD" w14:paraId="7D0AD123" w14:textId="77777777" w:rsidTr="00416FDD">
        <w:tc>
          <w:tcPr>
            <w:tcW w:w="8827" w:type="dxa"/>
            <w:tcBorders>
              <w:left w:val="single" w:sz="4" w:space="0" w:color="000000"/>
            </w:tcBorders>
            <w:shd w:val="clear" w:color="auto" w:fill="auto"/>
          </w:tcPr>
          <w:p w14:paraId="628A7138"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 xml:space="preserve">Jahresbeitrag Familienmitglied ohne Bezug der Vereinszeitschrift „Unser Akita“ (UA) </w:t>
            </w:r>
            <w:r w:rsidRPr="00416FDD">
              <w:rPr>
                <w:rFonts w:ascii="Arial Narrow" w:hAnsi="Arial Narrow" w:cs="Arial"/>
                <w:b/>
                <w:sz w:val="14"/>
                <w:szCs w:val="14"/>
                <w:u w:val="single"/>
              </w:rPr>
              <w:t>mit</w:t>
            </w:r>
            <w:r w:rsidRPr="00416FDD">
              <w:rPr>
                <w:rFonts w:ascii="Arial Narrow" w:hAnsi="Arial Narrow" w:cs="Arial"/>
                <w:sz w:val="14"/>
                <w:szCs w:val="14"/>
              </w:rPr>
              <w:t xml:space="preserve"> Einzugsermächtigung</w:t>
            </w:r>
          </w:p>
        </w:tc>
        <w:tc>
          <w:tcPr>
            <w:tcW w:w="851" w:type="dxa"/>
            <w:tcBorders>
              <w:right w:val="single" w:sz="4" w:space="0" w:color="000000"/>
            </w:tcBorders>
            <w:shd w:val="clear" w:color="auto" w:fill="auto"/>
          </w:tcPr>
          <w:p w14:paraId="74265153" w14:textId="77777777" w:rsidR="002F6ECD" w:rsidRPr="00416FDD" w:rsidRDefault="00D648EF">
            <w:pPr>
              <w:jc w:val="right"/>
              <w:rPr>
                <w:rFonts w:ascii="Arial Narrow" w:hAnsi="Arial Narrow"/>
              </w:rPr>
            </w:pPr>
            <w:r w:rsidRPr="00416FDD">
              <w:rPr>
                <w:rFonts w:ascii="Arial Narrow" w:hAnsi="Arial Narrow" w:cs="Arial"/>
                <w:sz w:val="14"/>
                <w:szCs w:val="14"/>
              </w:rPr>
              <w:t>15,00 €</w:t>
            </w:r>
          </w:p>
        </w:tc>
      </w:tr>
      <w:tr w:rsidR="002F6ECD" w14:paraId="60BF7532" w14:textId="77777777" w:rsidTr="00416FDD">
        <w:tc>
          <w:tcPr>
            <w:tcW w:w="8827" w:type="dxa"/>
            <w:tcBorders>
              <w:left w:val="single" w:sz="4" w:space="0" w:color="000000"/>
            </w:tcBorders>
            <w:shd w:val="clear" w:color="auto" w:fill="auto"/>
          </w:tcPr>
          <w:p w14:paraId="230632D0"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 xml:space="preserve">Jahresbeitrag Familienmitglied ohne Bezug der Vereinszeitschrift „Unser Akita“ (UA) </w:t>
            </w:r>
            <w:r w:rsidRPr="00416FDD">
              <w:rPr>
                <w:rFonts w:ascii="Arial Narrow" w:hAnsi="Arial Narrow" w:cs="Arial"/>
                <w:b/>
                <w:sz w:val="14"/>
                <w:szCs w:val="14"/>
                <w:u w:val="single"/>
              </w:rPr>
              <w:t>ohne</w:t>
            </w:r>
            <w:r w:rsidRPr="00416FDD">
              <w:rPr>
                <w:rFonts w:ascii="Arial Narrow" w:hAnsi="Arial Narrow" w:cs="Arial"/>
                <w:sz w:val="14"/>
                <w:szCs w:val="14"/>
              </w:rPr>
              <w:t xml:space="preserve"> Einzugsermächtigung</w:t>
            </w:r>
          </w:p>
        </w:tc>
        <w:tc>
          <w:tcPr>
            <w:tcW w:w="851" w:type="dxa"/>
            <w:tcBorders>
              <w:right w:val="single" w:sz="4" w:space="0" w:color="000000"/>
            </w:tcBorders>
            <w:shd w:val="clear" w:color="auto" w:fill="auto"/>
          </w:tcPr>
          <w:p w14:paraId="3FD81C38" w14:textId="77777777" w:rsidR="002F6ECD" w:rsidRPr="00416FDD" w:rsidRDefault="00D648EF">
            <w:pPr>
              <w:jc w:val="right"/>
              <w:rPr>
                <w:rFonts w:ascii="Arial Narrow" w:hAnsi="Arial Narrow"/>
              </w:rPr>
            </w:pPr>
            <w:r w:rsidRPr="00416FDD">
              <w:rPr>
                <w:rFonts w:ascii="Arial Narrow" w:hAnsi="Arial Narrow" w:cs="Arial"/>
                <w:sz w:val="14"/>
                <w:szCs w:val="14"/>
              </w:rPr>
              <w:t>25,00 €</w:t>
            </w:r>
          </w:p>
        </w:tc>
      </w:tr>
      <w:tr w:rsidR="002F6ECD" w14:paraId="626E1453" w14:textId="77777777" w:rsidTr="00416FDD">
        <w:tc>
          <w:tcPr>
            <w:tcW w:w="8827" w:type="dxa"/>
            <w:tcBorders>
              <w:left w:val="single" w:sz="4" w:space="0" w:color="000000"/>
            </w:tcBorders>
            <w:shd w:val="clear" w:color="auto" w:fill="auto"/>
          </w:tcPr>
          <w:p w14:paraId="2BFFEBBD"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 xml:space="preserve">Jahresbeitrag VM mit Bezug der Vereinszeitschrift „Unser Akita“ und der VDH-Zeitschrift „Unser Rassehund“ </w:t>
            </w:r>
            <w:r w:rsidRPr="00416FDD">
              <w:rPr>
                <w:rFonts w:ascii="Arial Narrow" w:hAnsi="Arial Narrow" w:cs="Arial"/>
                <w:b/>
                <w:sz w:val="14"/>
                <w:szCs w:val="14"/>
                <w:u w:val="single"/>
              </w:rPr>
              <w:t>mit</w:t>
            </w:r>
            <w:r w:rsidRPr="00416FDD">
              <w:rPr>
                <w:rFonts w:ascii="Arial Narrow" w:hAnsi="Arial Narrow" w:cs="Arial"/>
                <w:sz w:val="14"/>
                <w:szCs w:val="14"/>
              </w:rPr>
              <w:t xml:space="preserve"> Einzugserm. (Inland)</w:t>
            </w:r>
          </w:p>
        </w:tc>
        <w:tc>
          <w:tcPr>
            <w:tcW w:w="851" w:type="dxa"/>
            <w:tcBorders>
              <w:right w:val="single" w:sz="4" w:space="0" w:color="000000"/>
            </w:tcBorders>
            <w:shd w:val="clear" w:color="auto" w:fill="auto"/>
          </w:tcPr>
          <w:p w14:paraId="14036CB5" w14:textId="77777777" w:rsidR="002F6ECD" w:rsidRPr="00416FDD" w:rsidRDefault="00D648EF">
            <w:pPr>
              <w:jc w:val="right"/>
              <w:rPr>
                <w:rFonts w:ascii="Arial Narrow" w:hAnsi="Arial Narrow"/>
              </w:rPr>
            </w:pPr>
            <w:r w:rsidRPr="00416FDD">
              <w:rPr>
                <w:rFonts w:ascii="Arial Narrow" w:hAnsi="Arial Narrow" w:cs="Arial"/>
                <w:sz w:val="14"/>
                <w:szCs w:val="14"/>
              </w:rPr>
              <w:t>85,68 €</w:t>
            </w:r>
          </w:p>
        </w:tc>
      </w:tr>
      <w:tr w:rsidR="002F6ECD" w14:paraId="701FED8A" w14:textId="77777777" w:rsidTr="00416FDD">
        <w:tc>
          <w:tcPr>
            <w:tcW w:w="8827" w:type="dxa"/>
            <w:tcBorders>
              <w:left w:val="single" w:sz="4" w:space="0" w:color="000000"/>
            </w:tcBorders>
            <w:shd w:val="clear" w:color="auto" w:fill="auto"/>
          </w:tcPr>
          <w:p w14:paraId="340E9350"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Jahresbeitrag VM mit Bezug der Vereinszeitschrift „Unser Akita“ und</w:t>
            </w:r>
            <w:r w:rsidRPr="00416FDD">
              <w:rPr>
                <w:rFonts w:ascii="Arial Narrow" w:hAnsi="Arial Narrow" w:cs="Arial"/>
                <w:b/>
                <w:sz w:val="14"/>
                <w:szCs w:val="14"/>
              </w:rPr>
              <w:t xml:space="preserve"> </w:t>
            </w:r>
            <w:r w:rsidRPr="00416FDD">
              <w:rPr>
                <w:rFonts w:ascii="Arial Narrow" w:hAnsi="Arial Narrow" w:cs="Arial"/>
                <w:sz w:val="14"/>
                <w:szCs w:val="14"/>
              </w:rPr>
              <w:t>der VDH-Zeitschrift „Unser Rassehund“</w:t>
            </w:r>
            <w:r w:rsidRPr="00416FDD">
              <w:rPr>
                <w:rFonts w:ascii="Arial Narrow" w:hAnsi="Arial Narrow" w:cs="Arial"/>
                <w:b/>
                <w:sz w:val="14"/>
                <w:szCs w:val="14"/>
              </w:rPr>
              <w:t xml:space="preserve"> </w:t>
            </w:r>
            <w:r w:rsidRPr="00416FDD">
              <w:rPr>
                <w:rFonts w:ascii="Arial Narrow" w:hAnsi="Arial Narrow" w:cs="Arial"/>
                <w:b/>
                <w:sz w:val="14"/>
                <w:szCs w:val="14"/>
                <w:u w:val="single"/>
              </w:rPr>
              <w:t>ohne</w:t>
            </w:r>
            <w:r w:rsidRPr="00416FDD">
              <w:rPr>
                <w:rFonts w:ascii="Arial Narrow" w:hAnsi="Arial Narrow" w:cs="Arial"/>
                <w:sz w:val="14"/>
                <w:szCs w:val="14"/>
              </w:rPr>
              <w:t xml:space="preserve"> Einzugserm. (Inland</w:t>
            </w:r>
          </w:p>
        </w:tc>
        <w:tc>
          <w:tcPr>
            <w:tcW w:w="851" w:type="dxa"/>
            <w:tcBorders>
              <w:right w:val="single" w:sz="4" w:space="0" w:color="000000"/>
            </w:tcBorders>
            <w:shd w:val="clear" w:color="auto" w:fill="auto"/>
          </w:tcPr>
          <w:p w14:paraId="2E3631C4" w14:textId="77777777" w:rsidR="002F6ECD" w:rsidRPr="00416FDD" w:rsidRDefault="00D648EF">
            <w:pPr>
              <w:jc w:val="right"/>
              <w:rPr>
                <w:rFonts w:ascii="Arial Narrow" w:hAnsi="Arial Narrow"/>
              </w:rPr>
            </w:pPr>
            <w:r w:rsidRPr="00416FDD">
              <w:rPr>
                <w:rFonts w:ascii="Arial Narrow" w:hAnsi="Arial Narrow" w:cs="Arial"/>
                <w:sz w:val="14"/>
                <w:szCs w:val="14"/>
              </w:rPr>
              <w:t>95,68 €</w:t>
            </w:r>
          </w:p>
        </w:tc>
      </w:tr>
      <w:tr w:rsidR="002F6ECD" w14:paraId="541F5F61" w14:textId="77777777" w:rsidTr="00416FDD">
        <w:tc>
          <w:tcPr>
            <w:tcW w:w="8827" w:type="dxa"/>
            <w:tcBorders>
              <w:left w:val="single" w:sz="4" w:space="0" w:color="000000"/>
            </w:tcBorders>
            <w:shd w:val="clear" w:color="auto" w:fill="auto"/>
          </w:tcPr>
          <w:p w14:paraId="13E8AFF6"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 xml:space="preserve">Jahresbeitrag VM mit Bezug der Vereinszeitschrift „Unser Akita“ und der VDH-Zeitschrift „Unser Rassehund“ </w:t>
            </w:r>
            <w:r w:rsidRPr="00416FDD">
              <w:rPr>
                <w:rFonts w:ascii="Arial Narrow" w:hAnsi="Arial Narrow" w:cs="Arial"/>
                <w:b/>
                <w:sz w:val="14"/>
                <w:szCs w:val="14"/>
                <w:u w:val="single"/>
              </w:rPr>
              <w:t>mit</w:t>
            </w:r>
            <w:r w:rsidRPr="00416FDD">
              <w:rPr>
                <w:rFonts w:ascii="Arial Narrow" w:hAnsi="Arial Narrow" w:cs="Arial"/>
                <w:sz w:val="14"/>
                <w:szCs w:val="14"/>
              </w:rPr>
              <w:t xml:space="preserve"> Einzugserm. (Ausland)</w:t>
            </w:r>
          </w:p>
        </w:tc>
        <w:tc>
          <w:tcPr>
            <w:tcW w:w="851" w:type="dxa"/>
            <w:tcBorders>
              <w:right w:val="single" w:sz="4" w:space="0" w:color="000000"/>
            </w:tcBorders>
            <w:shd w:val="clear" w:color="auto" w:fill="auto"/>
          </w:tcPr>
          <w:p w14:paraId="60B32856" w14:textId="77777777" w:rsidR="002F6ECD" w:rsidRPr="00416FDD" w:rsidRDefault="00D648EF">
            <w:pPr>
              <w:jc w:val="right"/>
              <w:rPr>
                <w:rFonts w:ascii="Arial Narrow" w:hAnsi="Arial Narrow"/>
              </w:rPr>
            </w:pPr>
            <w:r w:rsidRPr="00416FDD">
              <w:rPr>
                <w:rFonts w:ascii="Arial Narrow" w:hAnsi="Arial Narrow" w:cs="Arial"/>
                <w:sz w:val="14"/>
                <w:szCs w:val="14"/>
              </w:rPr>
              <w:t>96,60 €</w:t>
            </w:r>
          </w:p>
        </w:tc>
      </w:tr>
      <w:tr w:rsidR="002F6ECD" w14:paraId="5AB2F42E" w14:textId="77777777" w:rsidTr="00416FDD">
        <w:tc>
          <w:tcPr>
            <w:tcW w:w="8827" w:type="dxa"/>
            <w:tcBorders>
              <w:left w:val="single" w:sz="4" w:space="0" w:color="000000"/>
            </w:tcBorders>
            <w:shd w:val="clear" w:color="auto" w:fill="auto"/>
          </w:tcPr>
          <w:p w14:paraId="529AFAE8" w14:textId="77777777" w:rsidR="002F6ECD" w:rsidRPr="00416FDD" w:rsidRDefault="00D648EF">
            <w:pPr>
              <w:rPr>
                <w:rFonts w:ascii="Arial Narrow" w:hAnsi="Arial Narrow" w:cs="Arial"/>
                <w:sz w:val="14"/>
                <w:szCs w:val="14"/>
              </w:rPr>
            </w:pPr>
            <w:r w:rsidRPr="00416FDD">
              <w:rPr>
                <w:rFonts w:ascii="Arial Narrow" w:hAnsi="Arial Narrow" w:cs="Arial"/>
                <w:sz w:val="14"/>
                <w:szCs w:val="14"/>
              </w:rPr>
              <w:t xml:space="preserve">Jahresbeitrag VM mit Bezug der Vereinszeitschrift „Unser Akita“ und der VDH-Zeitschrift „Unser Rassehund“ </w:t>
            </w:r>
            <w:r w:rsidRPr="00416FDD">
              <w:rPr>
                <w:rFonts w:ascii="Arial Narrow" w:hAnsi="Arial Narrow" w:cs="Arial"/>
                <w:b/>
                <w:sz w:val="14"/>
                <w:szCs w:val="14"/>
                <w:u w:val="single"/>
              </w:rPr>
              <w:t>ohne</w:t>
            </w:r>
            <w:r w:rsidRPr="00416FDD">
              <w:rPr>
                <w:rFonts w:ascii="Arial Narrow" w:hAnsi="Arial Narrow" w:cs="Arial"/>
                <w:sz w:val="14"/>
                <w:szCs w:val="14"/>
              </w:rPr>
              <w:t xml:space="preserve"> Einzugserm. (Ausland)</w:t>
            </w:r>
          </w:p>
        </w:tc>
        <w:tc>
          <w:tcPr>
            <w:tcW w:w="851" w:type="dxa"/>
            <w:tcBorders>
              <w:right w:val="single" w:sz="4" w:space="0" w:color="000000"/>
            </w:tcBorders>
            <w:shd w:val="clear" w:color="auto" w:fill="auto"/>
          </w:tcPr>
          <w:p w14:paraId="1E987AFD" w14:textId="77777777" w:rsidR="002F6ECD" w:rsidRPr="00416FDD" w:rsidRDefault="00D648EF">
            <w:pPr>
              <w:jc w:val="right"/>
              <w:rPr>
                <w:rFonts w:ascii="Arial Narrow" w:hAnsi="Arial Narrow"/>
              </w:rPr>
            </w:pPr>
            <w:r w:rsidRPr="00416FDD">
              <w:rPr>
                <w:rFonts w:ascii="Arial Narrow" w:hAnsi="Arial Narrow" w:cs="Arial"/>
                <w:sz w:val="14"/>
                <w:szCs w:val="14"/>
              </w:rPr>
              <w:t>106,60 €</w:t>
            </w:r>
          </w:p>
        </w:tc>
      </w:tr>
      <w:tr w:rsidR="00416FDD" w14:paraId="2C5E4D83" w14:textId="77777777" w:rsidTr="00B61398">
        <w:tc>
          <w:tcPr>
            <w:tcW w:w="9678" w:type="dxa"/>
            <w:gridSpan w:val="2"/>
            <w:tcBorders>
              <w:left w:val="single" w:sz="4" w:space="0" w:color="000000"/>
              <w:bottom w:val="single" w:sz="4" w:space="0" w:color="000000"/>
            </w:tcBorders>
            <w:shd w:val="clear" w:color="auto" w:fill="auto"/>
          </w:tcPr>
          <w:p w14:paraId="4286119B" w14:textId="74316BC0" w:rsidR="00416FDD" w:rsidRPr="00416FDD" w:rsidRDefault="00416FDD">
            <w:pPr>
              <w:snapToGrid w:val="0"/>
              <w:rPr>
                <w:rFonts w:ascii="Arial Narrow" w:hAnsi="Arial Narrow" w:cs="Arial"/>
                <w:sz w:val="8"/>
                <w:szCs w:val="8"/>
              </w:rPr>
            </w:pPr>
            <w:r w:rsidRPr="00416FDD">
              <w:rPr>
                <w:rFonts w:ascii="Arial Narrow" w:hAnsi="Arial Narrow" w:cs="Arial"/>
                <w:b/>
                <w:sz w:val="14"/>
                <w:szCs w:val="14"/>
              </w:rPr>
              <w:t>Bei Eintritt nach dem 30. Juni ist für das lfd. Jahr nur der halbe Jahresbeitrag zu bezahlen. Der Mitgliedsbeitrag ist am 28. Februar eines jeden Kalenderjahres fällig.</w:t>
            </w:r>
          </w:p>
        </w:tc>
      </w:tr>
    </w:tbl>
    <w:p w14:paraId="716BE2CC" w14:textId="77777777" w:rsidR="002F6ECD" w:rsidRDefault="002F6ECD">
      <w:pPr>
        <w:tabs>
          <w:tab w:val="left" w:pos="1620"/>
        </w:tabs>
        <w:spacing w:after="60"/>
        <w:rPr>
          <w:rFonts w:ascii="Arial" w:hAnsi="Arial" w:cs="Arial"/>
          <w:sz w:val="20"/>
          <w:szCs w:val="20"/>
        </w:rPr>
      </w:pPr>
    </w:p>
    <w:p w14:paraId="52E8989B" w14:textId="77777777" w:rsidR="002F6ECD" w:rsidRDefault="00D648EF">
      <w:pPr>
        <w:tabs>
          <w:tab w:val="left" w:pos="1620"/>
        </w:tabs>
        <w:spacing w:after="60"/>
        <w:rPr>
          <w:rFonts w:ascii="Arial" w:hAnsi="Arial" w:cs="Arial"/>
          <w:sz w:val="16"/>
          <w:szCs w:val="16"/>
        </w:rPr>
      </w:pPr>
      <w:r>
        <w:rPr>
          <w:rFonts w:ascii="Arial" w:hAnsi="Arial" w:cs="Arial"/>
          <w:b/>
          <w:sz w:val="20"/>
          <w:szCs w:val="20"/>
          <w:u w:val="single"/>
        </w:rPr>
        <w:t>Erteilung einer Einzugsermächtigung und eines SEPA-Lastschriftmandats:</w:t>
      </w:r>
    </w:p>
    <w:p w14:paraId="40334CBF" w14:textId="77777777" w:rsidR="002F6ECD" w:rsidRDefault="00D648EF">
      <w:pPr>
        <w:rPr>
          <w:rFonts w:ascii="Arial" w:hAnsi="Arial" w:cs="Arial"/>
          <w:sz w:val="16"/>
          <w:szCs w:val="16"/>
        </w:rPr>
      </w:pPr>
      <w:r>
        <w:rPr>
          <w:rFonts w:ascii="Arial" w:hAnsi="Arial" w:cs="Arial"/>
          <w:sz w:val="16"/>
          <w:szCs w:val="16"/>
        </w:rPr>
        <w:t>Gläubiger-Identifikationsnummer:</w:t>
      </w:r>
      <w:r>
        <w:rPr>
          <w:rFonts w:ascii="Arial" w:hAnsi="Arial" w:cs="Arial"/>
          <w:sz w:val="16"/>
          <w:szCs w:val="16"/>
        </w:rPr>
        <w:tab/>
      </w:r>
      <w:r>
        <w:rPr>
          <w:rFonts w:ascii="Arial" w:hAnsi="Arial" w:cs="Arial"/>
          <w:b/>
          <w:sz w:val="16"/>
          <w:szCs w:val="16"/>
        </w:rPr>
        <w:t>DE80JA100000308056</w:t>
      </w:r>
    </w:p>
    <w:p w14:paraId="0B141E72" w14:textId="77777777" w:rsidR="002F6ECD" w:rsidRDefault="00D648EF">
      <w:pPr>
        <w:spacing w:after="60"/>
        <w:rPr>
          <w:rFonts w:ascii="Arial" w:hAnsi="Arial" w:cs="Arial"/>
          <w:b/>
          <w:sz w:val="16"/>
          <w:szCs w:val="16"/>
        </w:rPr>
      </w:pPr>
      <w:r>
        <w:rPr>
          <w:rFonts w:ascii="Arial" w:hAnsi="Arial" w:cs="Arial"/>
          <w:sz w:val="16"/>
          <w:szCs w:val="16"/>
        </w:rPr>
        <w:t>Mandatsreferenz: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wird separat mitgeteilt</w:t>
      </w:r>
    </w:p>
    <w:p w14:paraId="1DE0B3D6" w14:textId="77777777" w:rsidR="002F6ECD" w:rsidRDefault="00D648EF">
      <w:pPr>
        <w:rPr>
          <w:rFonts w:ascii="Arial" w:hAnsi="Arial" w:cs="Arial"/>
          <w:sz w:val="16"/>
          <w:szCs w:val="16"/>
        </w:rPr>
      </w:pPr>
      <w:r>
        <w:rPr>
          <w:rFonts w:ascii="Arial" w:hAnsi="Arial" w:cs="Arial"/>
          <w:b/>
          <w:sz w:val="16"/>
          <w:szCs w:val="16"/>
        </w:rPr>
        <w:t>1. Einzugsermächtigung:</w:t>
      </w:r>
    </w:p>
    <w:p w14:paraId="505FE9F7" w14:textId="77777777" w:rsidR="002F6ECD" w:rsidRDefault="00D648EF">
      <w:pPr>
        <w:spacing w:after="60"/>
        <w:ind w:left="181"/>
        <w:rPr>
          <w:rFonts w:ascii="Arial" w:hAnsi="Arial" w:cs="Arial"/>
          <w:b/>
          <w:sz w:val="16"/>
          <w:szCs w:val="16"/>
        </w:rPr>
      </w:pPr>
      <w:r>
        <w:rPr>
          <w:rFonts w:ascii="Arial" w:hAnsi="Arial" w:cs="Arial"/>
          <w:sz w:val="16"/>
          <w:szCs w:val="16"/>
        </w:rPr>
        <w:t xml:space="preserve">Ich ermächtige / Wir ermächtigen den Zahlungsempfänger </w:t>
      </w:r>
      <w:r>
        <w:rPr>
          <w:rFonts w:ascii="Arial" w:hAnsi="Arial" w:cs="Arial"/>
          <w:b/>
          <w:sz w:val="16"/>
          <w:szCs w:val="16"/>
        </w:rPr>
        <w:t>Japan Akita e.V.</w:t>
      </w:r>
      <w:r>
        <w:rPr>
          <w:rFonts w:ascii="Arial" w:hAnsi="Arial" w:cs="Arial"/>
          <w:sz w:val="16"/>
          <w:szCs w:val="16"/>
        </w:rPr>
        <w:t xml:space="preserve"> widerruflich, die von mir / uns zu entrichtenden Zahlungen bei Fälligkeit durch Lastschrift von meinem / unserem nachfolgend angeführten Konto einzuziehen. </w:t>
      </w:r>
    </w:p>
    <w:p w14:paraId="0A9F7EAD" w14:textId="77777777" w:rsidR="002F6ECD" w:rsidRDefault="00D648EF">
      <w:pPr>
        <w:rPr>
          <w:rFonts w:ascii="Arial" w:hAnsi="Arial" w:cs="Arial"/>
          <w:sz w:val="16"/>
          <w:szCs w:val="16"/>
        </w:rPr>
      </w:pPr>
      <w:r>
        <w:rPr>
          <w:rFonts w:ascii="Arial" w:hAnsi="Arial" w:cs="Arial"/>
          <w:b/>
          <w:sz w:val="16"/>
          <w:szCs w:val="16"/>
        </w:rPr>
        <w:t>2. SEPA-Lastschriftmandat:</w:t>
      </w:r>
    </w:p>
    <w:p w14:paraId="23CB7370" w14:textId="77777777" w:rsidR="002F6ECD" w:rsidRDefault="00D648EF">
      <w:pPr>
        <w:ind w:left="180"/>
        <w:rPr>
          <w:rFonts w:ascii="Arial" w:hAnsi="Arial" w:cs="Arial"/>
          <w:sz w:val="16"/>
          <w:szCs w:val="16"/>
        </w:rPr>
      </w:pPr>
      <w:r>
        <w:rPr>
          <w:rFonts w:ascii="Arial" w:hAnsi="Arial" w:cs="Arial"/>
          <w:sz w:val="16"/>
          <w:szCs w:val="16"/>
        </w:rPr>
        <w:t xml:space="preserve">Ich ermächtige / Wir ermächtigen den Zahlungsempfänger </w:t>
      </w:r>
      <w:r>
        <w:rPr>
          <w:rFonts w:ascii="Arial" w:hAnsi="Arial" w:cs="Arial"/>
          <w:b/>
          <w:sz w:val="16"/>
          <w:szCs w:val="16"/>
        </w:rPr>
        <w:t>Japan Akita e.V.</w:t>
      </w:r>
      <w:r>
        <w:rPr>
          <w:rFonts w:ascii="Arial" w:hAnsi="Arial" w:cs="Arial"/>
          <w:sz w:val="16"/>
          <w:szCs w:val="16"/>
        </w:rPr>
        <w:t xml:space="preserve"> Zahlungen von meinem / unserem nachfolgend angeführten Konto mittels Lastschrift einzuziehen. Zugleich weise ich mein / weisen wir unser Kreditinstitut an, die vom Zahlungsempfänger </w:t>
      </w:r>
      <w:r>
        <w:rPr>
          <w:rFonts w:ascii="Arial" w:hAnsi="Arial" w:cs="Arial"/>
          <w:b/>
          <w:sz w:val="16"/>
          <w:szCs w:val="16"/>
        </w:rPr>
        <w:t>Japan Akita e.V.</w:t>
      </w:r>
      <w:r>
        <w:rPr>
          <w:rFonts w:ascii="Arial" w:hAnsi="Arial" w:cs="Arial"/>
          <w:sz w:val="16"/>
          <w:szCs w:val="16"/>
        </w:rPr>
        <w:t xml:space="preserve"> auf mein / unser Konto gezogenen Lastschriften einzulösen.</w:t>
      </w:r>
    </w:p>
    <w:p w14:paraId="4F185931" w14:textId="77777777" w:rsidR="002F6ECD" w:rsidRDefault="002F6ECD">
      <w:pPr>
        <w:rPr>
          <w:rFonts w:ascii="Arial" w:hAnsi="Arial" w:cs="Arial"/>
          <w:sz w:val="16"/>
          <w:szCs w:val="16"/>
        </w:rPr>
      </w:pPr>
    </w:p>
    <w:p w14:paraId="74228DE8" w14:textId="37AB75CB" w:rsidR="002F6ECD" w:rsidRDefault="00D648EF">
      <w:pPr>
        <w:tabs>
          <w:tab w:val="left" w:pos="720"/>
        </w:tabs>
        <w:rPr>
          <w:rFonts w:ascii="Arial" w:hAnsi="Arial" w:cs="Arial"/>
          <w:sz w:val="16"/>
          <w:szCs w:val="16"/>
        </w:rPr>
      </w:pPr>
      <w:r>
        <w:rPr>
          <w:rFonts w:ascii="Arial" w:hAnsi="Arial" w:cs="Arial"/>
          <w:b/>
          <w:sz w:val="16"/>
          <w:szCs w:val="16"/>
          <w:u w:val="single"/>
        </w:rPr>
        <w:t>Hinweis:</w:t>
      </w:r>
      <w:r>
        <w:rPr>
          <w:rFonts w:ascii="Arial" w:hAnsi="Arial" w:cs="Arial"/>
          <w:sz w:val="16"/>
          <w:szCs w:val="16"/>
        </w:rPr>
        <w:t xml:space="preserve"> Der Mitgliedsbeitrag ist am 28.Februar eines jeden Kalenderjahres fällig. Fällt dieser nicht auf einen Bankarbeitstag, erfolgt der Einzug am unmittelbar darauffolgenden Bankarbeitstag. Ich kann / Wir können innerhalb von acht Wochen, beginnend mit dem Belastungsdatum, die Erstattung des belasteten Betrages verlangen. Es gelten dabei die mit meinem / unserem Kreditinstitut vereinbarten Bedingungen.</w:t>
      </w:r>
      <w:r>
        <w:rPr>
          <w:rFonts w:ascii="Arial" w:hAnsi="Arial" w:cs="Arial"/>
          <w:sz w:val="16"/>
          <w:szCs w:val="16"/>
        </w:rPr>
        <w:br/>
      </w:r>
    </w:p>
    <w:tbl>
      <w:tblPr>
        <w:tblW w:w="0" w:type="auto"/>
        <w:tblInd w:w="84" w:type="dxa"/>
        <w:tblLayout w:type="fixed"/>
        <w:tblLook w:val="0000" w:firstRow="0" w:lastRow="0" w:firstColumn="0" w:lastColumn="0" w:noHBand="0" w:noVBand="0"/>
      </w:tblPr>
      <w:tblGrid>
        <w:gridCol w:w="1469"/>
        <w:gridCol w:w="8095"/>
      </w:tblGrid>
      <w:tr w:rsidR="002F6ECD" w14:paraId="4C6B1B38" w14:textId="77777777">
        <w:trPr>
          <w:trHeight w:val="454"/>
        </w:trPr>
        <w:tc>
          <w:tcPr>
            <w:tcW w:w="1469" w:type="dxa"/>
            <w:tcBorders>
              <w:bottom w:val="single" w:sz="4" w:space="0" w:color="000000"/>
            </w:tcBorders>
            <w:shd w:val="clear" w:color="auto" w:fill="auto"/>
            <w:vAlign w:val="center"/>
          </w:tcPr>
          <w:p w14:paraId="6CAAE6B4" w14:textId="77777777" w:rsidR="002F6ECD" w:rsidRDefault="00D648EF">
            <w:pPr>
              <w:ind w:right="-1008"/>
              <w:rPr>
                <w:rFonts w:ascii="Arial" w:hAnsi="Arial" w:cs="Arial"/>
                <w:sz w:val="16"/>
                <w:szCs w:val="16"/>
              </w:rPr>
            </w:pPr>
            <w:r>
              <w:rPr>
                <w:rFonts w:ascii="Arial" w:hAnsi="Arial" w:cs="Arial"/>
                <w:sz w:val="16"/>
                <w:szCs w:val="16"/>
              </w:rPr>
              <w:t xml:space="preserve">Name, Vorname </w:t>
            </w:r>
          </w:p>
          <w:p w14:paraId="7361771B" w14:textId="77777777" w:rsidR="002F6ECD" w:rsidRDefault="00D648EF">
            <w:pPr>
              <w:ind w:right="-1008"/>
            </w:pPr>
            <w:r>
              <w:rPr>
                <w:rFonts w:ascii="Arial" w:hAnsi="Arial" w:cs="Arial"/>
                <w:sz w:val="16"/>
                <w:szCs w:val="16"/>
              </w:rPr>
              <w:t>(Kontoinhaber):</w:t>
            </w:r>
          </w:p>
        </w:tc>
        <w:tc>
          <w:tcPr>
            <w:tcW w:w="8095" w:type="dxa"/>
            <w:tcBorders>
              <w:left w:val="single" w:sz="4" w:space="0" w:color="000000"/>
              <w:bottom w:val="single" w:sz="4" w:space="0" w:color="000000"/>
            </w:tcBorders>
            <w:shd w:val="clear" w:color="auto" w:fill="auto"/>
            <w:vAlign w:val="center"/>
          </w:tcPr>
          <w:p w14:paraId="7D23406A" w14:textId="77777777" w:rsidR="002F6ECD" w:rsidRDefault="00D648EF">
            <w:r>
              <w:rPr>
                <w:rFonts w:cs="Arial"/>
                <w:i/>
                <w:iCs/>
              </w:rPr>
              <w:fldChar w:fldCharType="begin">
                <w:ffData>
                  <w:name w:val="Text26"/>
                  <w:enabled/>
                  <w:calcOnExit w:val="0"/>
                  <w:textInput/>
                </w:ffData>
              </w:fldChar>
            </w:r>
            <w:r>
              <w:instrText xml:space="preserve"> FORMTEXT </w:instrText>
            </w:r>
            <w:r>
              <w:rPr>
                <w:rFonts w:cs="Arial"/>
                <w:i/>
                <w:iCs/>
              </w:rPr>
            </w:r>
            <w:r>
              <w:rPr>
                <w:rFonts w:cs="Arial"/>
                <w:i/>
                <w:iCs/>
              </w:rPr>
              <w:fldChar w:fldCharType="separate"/>
            </w:r>
            <w:r>
              <w:rPr>
                <w:rFonts w:cs="Arial"/>
                <w:i/>
                <w:iCs/>
              </w:rPr>
              <w:t>     </w:t>
            </w:r>
            <w:r>
              <w:rPr>
                <w:rFonts w:cs="Arial"/>
                <w:i/>
                <w:iCs/>
              </w:rPr>
              <w:fldChar w:fldCharType="end"/>
            </w:r>
          </w:p>
        </w:tc>
      </w:tr>
      <w:tr w:rsidR="002F6ECD" w14:paraId="4FDC2EC5" w14:textId="77777777">
        <w:trPr>
          <w:trHeight w:val="454"/>
        </w:trPr>
        <w:tc>
          <w:tcPr>
            <w:tcW w:w="1469" w:type="dxa"/>
            <w:tcBorders>
              <w:top w:val="single" w:sz="4" w:space="0" w:color="000000"/>
              <w:bottom w:val="single" w:sz="4" w:space="0" w:color="000000"/>
            </w:tcBorders>
            <w:shd w:val="clear" w:color="auto" w:fill="auto"/>
            <w:vAlign w:val="center"/>
          </w:tcPr>
          <w:p w14:paraId="43FFFECC" w14:textId="77777777" w:rsidR="002F6ECD" w:rsidRDefault="00D648EF">
            <w:r>
              <w:rPr>
                <w:rFonts w:ascii="Arial" w:hAnsi="Arial" w:cs="Arial"/>
                <w:sz w:val="16"/>
                <w:szCs w:val="16"/>
              </w:rPr>
              <w:t>Straße und Hausnr.:</w:t>
            </w:r>
          </w:p>
        </w:tc>
        <w:tc>
          <w:tcPr>
            <w:tcW w:w="8095" w:type="dxa"/>
            <w:tcBorders>
              <w:top w:val="single" w:sz="4" w:space="0" w:color="000000"/>
              <w:left w:val="single" w:sz="4" w:space="0" w:color="000000"/>
              <w:bottom w:val="single" w:sz="4" w:space="0" w:color="000000"/>
            </w:tcBorders>
            <w:shd w:val="clear" w:color="auto" w:fill="auto"/>
            <w:vAlign w:val="center"/>
          </w:tcPr>
          <w:p w14:paraId="4EDEAE93" w14:textId="77777777" w:rsidR="002F6ECD" w:rsidRDefault="00D648EF">
            <w:r>
              <w:rPr>
                <w:rFonts w:cs="Arial"/>
                <w:i/>
                <w:iCs/>
              </w:rPr>
              <w:fldChar w:fldCharType="begin">
                <w:ffData>
                  <w:name w:val="Text26"/>
                  <w:enabled/>
                  <w:calcOnExit w:val="0"/>
                  <w:textInput/>
                </w:ffData>
              </w:fldChar>
            </w:r>
            <w:r>
              <w:instrText xml:space="preserve"> FORMTEXT </w:instrText>
            </w:r>
            <w:r>
              <w:rPr>
                <w:rFonts w:cs="Arial"/>
                <w:i/>
                <w:iCs/>
              </w:rPr>
            </w:r>
            <w:r>
              <w:rPr>
                <w:rFonts w:cs="Arial"/>
                <w:i/>
                <w:iCs/>
              </w:rPr>
              <w:fldChar w:fldCharType="separate"/>
            </w:r>
            <w:r>
              <w:rPr>
                <w:rFonts w:cs="Arial"/>
                <w:i/>
                <w:iCs/>
              </w:rPr>
              <w:t> </w:t>
            </w:r>
            <w:r>
              <w:rPr>
                <w:rFonts w:cs="Arial"/>
                <w:i/>
                <w:iCs/>
              </w:rPr>
              <w:t> </w:t>
            </w:r>
            <w:r>
              <w:rPr>
                <w:rFonts w:cs="Arial"/>
                <w:i/>
                <w:iCs/>
              </w:rPr>
              <w:t> </w:t>
            </w:r>
            <w:r>
              <w:rPr>
                <w:rFonts w:cs="Arial"/>
                <w:i/>
                <w:iCs/>
              </w:rPr>
              <w:t> </w:t>
            </w:r>
            <w:r>
              <w:rPr>
                <w:rFonts w:cs="Arial"/>
                <w:i/>
                <w:iCs/>
              </w:rPr>
              <w:t> </w:t>
            </w:r>
            <w:r>
              <w:rPr>
                <w:rFonts w:cs="Arial"/>
                <w:i/>
                <w:iCs/>
              </w:rPr>
              <w:fldChar w:fldCharType="end"/>
            </w:r>
          </w:p>
        </w:tc>
      </w:tr>
      <w:tr w:rsidR="002F6ECD" w14:paraId="73567F7A" w14:textId="77777777">
        <w:trPr>
          <w:trHeight w:val="454"/>
        </w:trPr>
        <w:tc>
          <w:tcPr>
            <w:tcW w:w="1469" w:type="dxa"/>
            <w:tcBorders>
              <w:top w:val="single" w:sz="4" w:space="0" w:color="000000"/>
              <w:bottom w:val="single" w:sz="4" w:space="0" w:color="000000"/>
            </w:tcBorders>
            <w:shd w:val="clear" w:color="auto" w:fill="auto"/>
            <w:vAlign w:val="center"/>
          </w:tcPr>
          <w:p w14:paraId="4CFB0E96" w14:textId="77777777" w:rsidR="002F6ECD" w:rsidRDefault="00D648EF">
            <w:r>
              <w:rPr>
                <w:rFonts w:ascii="Arial" w:hAnsi="Arial" w:cs="Arial"/>
                <w:sz w:val="16"/>
                <w:szCs w:val="16"/>
              </w:rPr>
              <w:t>PLZ und Wohnort:</w:t>
            </w:r>
          </w:p>
        </w:tc>
        <w:tc>
          <w:tcPr>
            <w:tcW w:w="8095" w:type="dxa"/>
            <w:tcBorders>
              <w:top w:val="single" w:sz="4" w:space="0" w:color="000000"/>
              <w:left w:val="single" w:sz="4" w:space="0" w:color="000000"/>
              <w:bottom w:val="single" w:sz="4" w:space="0" w:color="000000"/>
            </w:tcBorders>
            <w:shd w:val="clear" w:color="auto" w:fill="auto"/>
            <w:vAlign w:val="center"/>
          </w:tcPr>
          <w:p w14:paraId="566B7438" w14:textId="77777777" w:rsidR="002F6ECD" w:rsidRDefault="00D648EF">
            <w:r>
              <w:rPr>
                <w:rFonts w:cs="Arial"/>
                <w:i/>
                <w:iCs/>
              </w:rPr>
              <w:fldChar w:fldCharType="begin">
                <w:ffData>
                  <w:name w:val="Text26"/>
                  <w:enabled/>
                  <w:calcOnExit w:val="0"/>
                  <w:textInput/>
                </w:ffData>
              </w:fldChar>
            </w:r>
            <w:r>
              <w:instrText xml:space="preserve"> FORMTEXT </w:instrText>
            </w:r>
            <w:r>
              <w:rPr>
                <w:rFonts w:cs="Arial"/>
                <w:i/>
                <w:iCs/>
              </w:rPr>
            </w:r>
            <w:r>
              <w:rPr>
                <w:rFonts w:cs="Arial"/>
                <w:i/>
                <w:iCs/>
              </w:rPr>
              <w:fldChar w:fldCharType="separate"/>
            </w:r>
            <w:r>
              <w:rPr>
                <w:rFonts w:cs="Arial"/>
                <w:i/>
                <w:iCs/>
              </w:rPr>
              <w:t>     </w:t>
            </w:r>
            <w:r>
              <w:rPr>
                <w:rFonts w:cs="Arial"/>
                <w:i/>
                <w:iCs/>
              </w:rPr>
              <w:fldChar w:fldCharType="end"/>
            </w:r>
          </w:p>
        </w:tc>
      </w:tr>
      <w:tr w:rsidR="002F6ECD" w14:paraId="3DE03DAC" w14:textId="77777777">
        <w:trPr>
          <w:trHeight w:val="454"/>
        </w:trPr>
        <w:tc>
          <w:tcPr>
            <w:tcW w:w="1469" w:type="dxa"/>
            <w:tcBorders>
              <w:top w:val="single" w:sz="4" w:space="0" w:color="000000"/>
              <w:bottom w:val="single" w:sz="4" w:space="0" w:color="000000"/>
            </w:tcBorders>
            <w:shd w:val="clear" w:color="auto" w:fill="auto"/>
            <w:vAlign w:val="center"/>
          </w:tcPr>
          <w:p w14:paraId="5865642E" w14:textId="77777777" w:rsidR="002F6ECD" w:rsidRDefault="00D648EF">
            <w:r>
              <w:rPr>
                <w:rFonts w:ascii="Arial" w:hAnsi="Arial" w:cs="Arial"/>
                <w:sz w:val="16"/>
                <w:szCs w:val="16"/>
              </w:rPr>
              <w:t>Kreditinstitut (Name):</w:t>
            </w:r>
          </w:p>
        </w:tc>
        <w:tc>
          <w:tcPr>
            <w:tcW w:w="8095" w:type="dxa"/>
            <w:tcBorders>
              <w:top w:val="single" w:sz="4" w:space="0" w:color="000000"/>
              <w:left w:val="single" w:sz="4" w:space="0" w:color="000000"/>
              <w:bottom w:val="single" w:sz="4" w:space="0" w:color="000000"/>
            </w:tcBorders>
            <w:shd w:val="clear" w:color="auto" w:fill="auto"/>
            <w:vAlign w:val="center"/>
          </w:tcPr>
          <w:p w14:paraId="44C1121A" w14:textId="77777777" w:rsidR="002F6ECD" w:rsidRDefault="00D648EF">
            <w:r>
              <w:rPr>
                <w:rFonts w:cs="Arial"/>
                <w:i/>
                <w:iCs/>
              </w:rPr>
              <w:fldChar w:fldCharType="begin">
                <w:ffData>
                  <w:name w:val="Text26"/>
                  <w:enabled/>
                  <w:calcOnExit w:val="0"/>
                  <w:textInput/>
                </w:ffData>
              </w:fldChar>
            </w:r>
            <w:r>
              <w:instrText xml:space="preserve"> FORMTEXT </w:instrText>
            </w:r>
            <w:r>
              <w:rPr>
                <w:rFonts w:cs="Arial"/>
                <w:i/>
                <w:iCs/>
              </w:rPr>
            </w:r>
            <w:r>
              <w:rPr>
                <w:rFonts w:cs="Arial"/>
                <w:i/>
                <w:iCs/>
              </w:rPr>
              <w:fldChar w:fldCharType="separate"/>
            </w:r>
            <w:r>
              <w:rPr>
                <w:rFonts w:cs="Arial"/>
                <w:i/>
                <w:iCs/>
              </w:rPr>
              <w:t> </w:t>
            </w:r>
            <w:r>
              <w:rPr>
                <w:rFonts w:cs="Arial"/>
                <w:i/>
                <w:iCs/>
              </w:rPr>
              <w:t> </w:t>
            </w:r>
            <w:r>
              <w:rPr>
                <w:rFonts w:cs="Arial"/>
                <w:i/>
                <w:iCs/>
              </w:rPr>
              <w:t> </w:t>
            </w:r>
            <w:r>
              <w:rPr>
                <w:rFonts w:cs="Arial"/>
                <w:i/>
                <w:iCs/>
              </w:rPr>
              <w:t> </w:t>
            </w:r>
            <w:r>
              <w:rPr>
                <w:rFonts w:cs="Arial"/>
                <w:i/>
                <w:iCs/>
              </w:rPr>
              <w:t> </w:t>
            </w:r>
            <w:r>
              <w:rPr>
                <w:rFonts w:cs="Arial"/>
                <w:i/>
                <w:iCs/>
              </w:rPr>
              <w:fldChar w:fldCharType="end"/>
            </w:r>
          </w:p>
        </w:tc>
      </w:tr>
      <w:tr w:rsidR="002F6ECD" w14:paraId="18C6229A" w14:textId="77777777">
        <w:trPr>
          <w:trHeight w:val="454"/>
        </w:trPr>
        <w:tc>
          <w:tcPr>
            <w:tcW w:w="1469" w:type="dxa"/>
            <w:tcBorders>
              <w:top w:val="single" w:sz="4" w:space="0" w:color="000000"/>
              <w:bottom w:val="single" w:sz="4" w:space="0" w:color="000000"/>
            </w:tcBorders>
            <w:shd w:val="clear" w:color="auto" w:fill="auto"/>
            <w:vAlign w:val="center"/>
          </w:tcPr>
          <w:p w14:paraId="5EAABB3C" w14:textId="77777777" w:rsidR="002F6ECD" w:rsidRDefault="00D648EF">
            <w:r>
              <w:rPr>
                <w:rFonts w:ascii="Arial" w:hAnsi="Arial" w:cs="Arial"/>
                <w:sz w:val="16"/>
                <w:szCs w:val="16"/>
              </w:rPr>
              <w:t>Kreditinstitut (BIC</w:t>
            </w:r>
          </w:p>
        </w:tc>
        <w:tc>
          <w:tcPr>
            <w:tcW w:w="8095" w:type="dxa"/>
            <w:tcBorders>
              <w:top w:val="single" w:sz="4" w:space="0" w:color="000000"/>
              <w:left w:val="single" w:sz="4" w:space="0" w:color="000000"/>
              <w:bottom w:val="single" w:sz="4" w:space="0" w:color="000000"/>
            </w:tcBorders>
            <w:shd w:val="clear" w:color="auto" w:fill="auto"/>
            <w:vAlign w:val="center"/>
          </w:tcPr>
          <w:p w14:paraId="56DDDF23" w14:textId="40B68A68" w:rsidR="002F6ECD" w:rsidRDefault="00D648EF">
            <w:r>
              <w:object w:dxaOrig="225" w:dyaOrig="225" w14:anchorId="03AA7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65pt;height:15.65pt" o:ole="" filled="t">
                  <v:fill color2="black"/>
                  <v:imagedata r:id="rId9" o:title=""/>
                </v:shape>
                <w:control r:id="rId10" w:name="Formatiertes Feld 2" w:shapeid="_x0000_i1091"/>
              </w:object>
            </w:r>
            <w:r>
              <w:object w:dxaOrig="225" w:dyaOrig="225" w14:anchorId="25BC2759">
                <v:shape id="_x0000_i1093" type="#_x0000_t75" style="width:15.65pt;height:15.65pt" o:ole="" filled="t">
                  <v:fill color2="black"/>
                  <v:imagedata r:id="rId9" o:title=""/>
                </v:shape>
                <w:control r:id="rId11" w:name="Formatiertes Feld 21" w:shapeid="_x0000_i1093"/>
              </w:object>
            </w:r>
            <w:r>
              <w:object w:dxaOrig="225" w:dyaOrig="225" w14:anchorId="73F57570">
                <v:shape id="_x0000_i1095" type="#_x0000_t75" style="width:15.65pt;height:15.65pt" o:ole="" filled="t">
                  <v:fill color2="black"/>
                  <v:imagedata r:id="rId9" o:title=""/>
                </v:shape>
                <w:control r:id="rId12" w:name="Formatiertes Feld 22" w:shapeid="_x0000_i1095"/>
              </w:object>
            </w:r>
            <w:r>
              <w:object w:dxaOrig="225" w:dyaOrig="225" w14:anchorId="6BC8243B">
                <v:shape id="_x0000_i1097" type="#_x0000_t75" style="width:15.65pt;height:15.65pt" o:ole="" filled="t">
                  <v:fill color2="black"/>
                  <v:imagedata r:id="rId9" o:title=""/>
                </v:shape>
                <w:control r:id="rId13" w:name="Formatiertes Feld 23" w:shapeid="_x0000_i1097"/>
              </w:object>
            </w:r>
            <w:r>
              <w:object w:dxaOrig="225" w:dyaOrig="225" w14:anchorId="6E7A40C0">
                <v:shape id="_x0000_i1099" type="#_x0000_t75" style="width:15.65pt;height:15.65pt" o:ole="" filled="t">
                  <v:fill color2="black"/>
                  <v:imagedata r:id="rId9" o:title=""/>
                </v:shape>
                <w:control r:id="rId14" w:name="Formatiertes Feld 24" w:shapeid="_x0000_i1099"/>
              </w:object>
            </w:r>
            <w:r>
              <w:object w:dxaOrig="225" w:dyaOrig="225" w14:anchorId="69994D40">
                <v:shape id="_x0000_i1101" type="#_x0000_t75" style="width:15.65pt;height:15.65pt" o:ole="" filled="t">
                  <v:fill color2="black"/>
                  <v:imagedata r:id="rId9" o:title=""/>
                </v:shape>
                <w:control r:id="rId15" w:name="Formatiertes Feld 25" w:shapeid="_x0000_i1101"/>
              </w:object>
            </w:r>
            <w:r>
              <w:object w:dxaOrig="225" w:dyaOrig="225" w14:anchorId="54F6BAB4">
                <v:shape id="_x0000_i1103" type="#_x0000_t75" style="width:15.65pt;height:15.65pt" o:ole="" filled="t">
                  <v:fill color2="black"/>
                  <v:imagedata r:id="rId9" o:title=""/>
                </v:shape>
                <w:control r:id="rId16" w:name="Formatiertes Feld 26" w:shapeid="_x0000_i1103"/>
              </w:object>
            </w:r>
            <w:r>
              <w:object w:dxaOrig="225" w:dyaOrig="225" w14:anchorId="04EC39FB">
                <v:shape id="_x0000_i1105" type="#_x0000_t75" style="width:15.65pt;height:15.65pt" o:ole="" filled="t">
                  <v:fill color2="black"/>
                  <v:imagedata r:id="rId9" o:title=""/>
                </v:shape>
                <w:control r:id="rId17" w:name="Formatiertes Feld 27" w:shapeid="_x0000_i1105"/>
              </w:object>
            </w:r>
            <w:r>
              <w:object w:dxaOrig="225" w:dyaOrig="225" w14:anchorId="3E2B9DF5">
                <v:shape id="_x0000_i1107" type="#_x0000_t75" style="width:15.65pt;height:15.65pt" o:ole="" filled="t">
                  <v:fill color2="black"/>
                  <v:imagedata r:id="rId9" o:title=""/>
                </v:shape>
                <w:control r:id="rId18" w:name="Formatiertes Feld 28" w:shapeid="_x0000_i1107"/>
              </w:object>
            </w:r>
            <w:r>
              <w:object w:dxaOrig="225" w:dyaOrig="225" w14:anchorId="7B152366">
                <v:shape id="_x0000_i1109" type="#_x0000_t75" style="width:15.65pt;height:15.65pt" o:ole="" filled="t">
                  <v:fill color2="black"/>
                  <v:imagedata r:id="rId9" o:title=""/>
                </v:shape>
                <w:control r:id="rId19" w:name="Formatiertes Feld 29" w:shapeid="_x0000_i1109"/>
              </w:object>
            </w:r>
            <w:r>
              <w:object w:dxaOrig="225" w:dyaOrig="225" w14:anchorId="035AAD73">
                <v:shape id="_x0000_i1111" type="#_x0000_t75" style="width:15.65pt;height:15.65pt" o:ole="" filled="t">
                  <v:fill color2="black"/>
                  <v:imagedata r:id="rId9" o:title=""/>
                </v:shape>
                <w:control r:id="rId20" w:name="Formatiertes Feld 210" w:shapeid="_x0000_i1111"/>
              </w:object>
            </w:r>
          </w:p>
        </w:tc>
      </w:tr>
      <w:tr w:rsidR="002F6ECD" w14:paraId="2BA2286F" w14:textId="77777777">
        <w:trPr>
          <w:trHeight w:val="454"/>
        </w:trPr>
        <w:tc>
          <w:tcPr>
            <w:tcW w:w="1469" w:type="dxa"/>
            <w:tcBorders>
              <w:top w:val="single" w:sz="4" w:space="0" w:color="000000"/>
              <w:bottom w:val="single" w:sz="4" w:space="0" w:color="000000"/>
            </w:tcBorders>
            <w:shd w:val="clear" w:color="auto" w:fill="auto"/>
            <w:vAlign w:val="center"/>
          </w:tcPr>
          <w:p w14:paraId="042A1C1B" w14:textId="77777777" w:rsidR="002F6ECD" w:rsidRDefault="00D648EF">
            <w:r>
              <w:rPr>
                <w:rFonts w:ascii="Arial" w:hAnsi="Arial" w:cs="Arial"/>
                <w:sz w:val="16"/>
                <w:szCs w:val="16"/>
              </w:rPr>
              <w:t>IBAN:</w:t>
            </w:r>
          </w:p>
        </w:tc>
        <w:tc>
          <w:tcPr>
            <w:tcW w:w="8095" w:type="dxa"/>
            <w:tcBorders>
              <w:top w:val="single" w:sz="4" w:space="0" w:color="000000"/>
              <w:left w:val="single" w:sz="4" w:space="0" w:color="000000"/>
              <w:bottom w:val="single" w:sz="4" w:space="0" w:color="000000"/>
            </w:tcBorders>
            <w:shd w:val="clear" w:color="auto" w:fill="auto"/>
            <w:vAlign w:val="center"/>
          </w:tcPr>
          <w:p w14:paraId="5E84E716" w14:textId="6E5AFFF7" w:rsidR="002F6ECD" w:rsidRDefault="00D648EF">
            <w:r>
              <w:object w:dxaOrig="225" w:dyaOrig="225" w14:anchorId="0F1023A2">
                <v:shape id="_x0000_i1113" type="#_x0000_t75" style="width:15.65pt;height:15.65pt" o:ole="" filled="t">
                  <v:fill color2="black"/>
                  <v:imagedata r:id="rId9" o:title=""/>
                </v:shape>
                <w:control r:id="rId21" w:name="Formatiertes Feld 211" w:shapeid="_x0000_i1113"/>
              </w:object>
            </w:r>
            <w:r>
              <w:object w:dxaOrig="225" w:dyaOrig="225" w14:anchorId="4D328BB1">
                <v:shape id="_x0000_i1115" type="#_x0000_t75" style="width:15.65pt;height:15.65pt" o:ole="" filled="t">
                  <v:fill color2="black"/>
                  <v:imagedata r:id="rId9" o:title=""/>
                </v:shape>
                <w:control r:id="rId22" w:name="Formatiertes Feld 212" w:shapeid="_x0000_i1115"/>
              </w:object>
            </w:r>
            <w:r>
              <w:object w:dxaOrig="225" w:dyaOrig="225" w14:anchorId="7116CEF5">
                <v:shape id="_x0000_i1117" type="#_x0000_t75" style="width:15.65pt;height:15.65pt" o:ole="" filled="t">
                  <v:fill color2="black"/>
                  <v:imagedata r:id="rId9" o:title=""/>
                </v:shape>
                <w:control r:id="rId23" w:name="Formatiertes Feld 213" w:shapeid="_x0000_i1117"/>
              </w:object>
            </w:r>
            <w:r>
              <w:object w:dxaOrig="225" w:dyaOrig="225" w14:anchorId="2E075620">
                <v:shape id="_x0000_i1119" type="#_x0000_t75" style="width:15.65pt;height:15.65pt" o:ole="" filled="t">
                  <v:fill color2="black"/>
                  <v:imagedata r:id="rId9" o:title=""/>
                </v:shape>
                <w:control r:id="rId24" w:name="Formatiertes Feld 214" w:shapeid="_x0000_i1119"/>
              </w:object>
            </w:r>
            <w:r>
              <w:rPr>
                <w:rFonts w:ascii="Arial" w:hAnsi="Arial" w:cs="Arial"/>
                <w:i/>
                <w:iCs/>
                <w:sz w:val="16"/>
                <w:szCs w:val="16"/>
              </w:rPr>
              <w:t xml:space="preserve">   </w:t>
            </w:r>
            <w:r>
              <w:object w:dxaOrig="225" w:dyaOrig="225" w14:anchorId="46858691">
                <v:shape id="_x0000_i1121" type="#_x0000_t75" style="width:15.65pt;height:15.65pt" o:ole="" filled="t">
                  <v:fill color2="black"/>
                  <v:imagedata r:id="rId9" o:title=""/>
                </v:shape>
                <w:control r:id="rId25" w:name="Formatiertes Feld 215" w:shapeid="_x0000_i1121"/>
              </w:object>
            </w:r>
            <w:r>
              <w:object w:dxaOrig="225" w:dyaOrig="225" w14:anchorId="067DA758">
                <v:shape id="_x0000_i1123" type="#_x0000_t75" style="width:15.65pt;height:15.65pt" o:ole="" filled="t">
                  <v:fill color2="black"/>
                  <v:imagedata r:id="rId9" o:title=""/>
                </v:shape>
                <w:control r:id="rId26" w:name="Formatiertes Feld 216" w:shapeid="_x0000_i1123"/>
              </w:object>
            </w:r>
            <w:r>
              <w:object w:dxaOrig="225" w:dyaOrig="225" w14:anchorId="3FEB6B71">
                <v:shape id="_x0000_i1125" type="#_x0000_t75" style="width:15.65pt;height:15.65pt" o:ole="" filled="t">
                  <v:fill color2="black"/>
                  <v:imagedata r:id="rId9" o:title=""/>
                </v:shape>
                <w:control r:id="rId27" w:name="Formatiertes Feld 217" w:shapeid="_x0000_i1125"/>
              </w:object>
            </w:r>
            <w:r>
              <w:object w:dxaOrig="225" w:dyaOrig="225" w14:anchorId="33054D52">
                <v:shape id="_x0000_i1127" type="#_x0000_t75" style="width:15.65pt;height:15.65pt" o:ole="" filled="t">
                  <v:fill color2="black"/>
                  <v:imagedata r:id="rId9" o:title=""/>
                </v:shape>
                <w:control r:id="rId28" w:name="Formatiertes Feld 218" w:shapeid="_x0000_i1127"/>
              </w:object>
            </w:r>
            <w:r>
              <w:rPr>
                <w:rFonts w:ascii="Arial" w:hAnsi="Arial" w:cs="Arial"/>
                <w:i/>
                <w:iCs/>
                <w:sz w:val="16"/>
                <w:szCs w:val="16"/>
              </w:rPr>
              <w:t xml:space="preserve">   </w:t>
            </w:r>
            <w:r>
              <w:object w:dxaOrig="225" w:dyaOrig="225" w14:anchorId="197589EE">
                <v:shape id="_x0000_i1129" type="#_x0000_t75" style="width:15.65pt;height:15.65pt" o:ole="" filled="t">
                  <v:fill color2="black"/>
                  <v:imagedata r:id="rId9" o:title=""/>
                </v:shape>
                <w:control r:id="rId29" w:name="Formatiertes Feld 219" w:shapeid="_x0000_i1129"/>
              </w:object>
            </w:r>
            <w:r>
              <w:object w:dxaOrig="225" w:dyaOrig="225" w14:anchorId="2864F02A">
                <v:shape id="_x0000_i1131" type="#_x0000_t75" style="width:15.65pt;height:15.65pt" o:ole="" filled="t">
                  <v:fill color2="black"/>
                  <v:imagedata r:id="rId9" o:title=""/>
                </v:shape>
                <w:control r:id="rId30" w:name="Formatiertes Feld 220" w:shapeid="_x0000_i1131"/>
              </w:object>
            </w:r>
            <w:r>
              <w:object w:dxaOrig="225" w:dyaOrig="225" w14:anchorId="144139C6">
                <v:shape id="_x0000_i1133" type="#_x0000_t75" style="width:15.65pt;height:15.65pt" o:ole="" filled="t">
                  <v:fill color2="black"/>
                  <v:imagedata r:id="rId9" o:title=""/>
                </v:shape>
                <w:control r:id="rId31" w:name="Formatiertes Feld 221" w:shapeid="_x0000_i1133"/>
              </w:object>
            </w:r>
            <w:r>
              <w:object w:dxaOrig="225" w:dyaOrig="225" w14:anchorId="5CA00084">
                <v:shape id="_x0000_i1135" type="#_x0000_t75" style="width:15.65pt;height:15.65pt" o:ole="" filled="t">
                  <v:fill color2="black"/>
                  <v:imagedata r:id="rId9" o:title=""/>
                </v:shape>
                <w:control r:id="rId32" w:name="Formatiertes Feld 222" w:shapeid="_x0000_i1135"/>
              </w:object>
            </w:r>
            <w:r>
              <w:rPr>
                <w:rFonts w:ascii="Arial" w:hAnsi="Arial" w:cs="Arial"/>
                <w:i/>
                <w:iCs/>
                <w:sz w:val="16"/>
                <w:szCs w:val="16"/>
              </w:rPr>
              <w:t xml:space="preserve">   </w:t>
            </w:r>
            <w:r>
              <w:object w:dxaOrig="225" w:dyaOrig="225" w14:anchorId="2968E4F4">
                <v:shape id="_x0000_i1137" type="#_x0000_t75" style="width:15.65pt;height:15.65pt" o:ole="" filled="t">
                  <v:fill color2="black"/>
                  <v:imagedata r:id="rId9" o:title=""/>
                </v:shape>
                <w:control r:id="rId33" w:name="Formatiertes Feld 223" w:shapeid="_x0000_i1137"/>
              </w:object>
            </w:r>
            <w:r>
              <w:object w:dxaOrig="225" w:dyaOrig="225" w14:anchorId="5CA409B9">
                <v:shape id="_x0000_i1139" type="#_x0000_t75" style="width:15.65pt;height:15.65pt" o:ole="" filled="t">
                  <v:fill color2="black"/>
                  <v:imagedata r:id="rId9" o:title=""/>
                </v:shape>
                <w:control r:id="rId34" w:name="Formatiertes Feld 224" w:shapeid="_x0000_i1139"/>
              </w:object>
            </w:r>
            <w:r>
              <w:object w:dxaOrig="225" w:dyaOrig="225" w14:anchorId="118342B1">
                <v:shape id="_x0000_i1141" type="#_x0000_t75" style="width:15.65pt;height:15.65pt" o:ole="" filled="t">
                  <v:fill color2="black"/>
                  <v:imagedata r:id="rId9" o:title=""/>
                </v:shape>
                <w:control r:id="rId35" w:name="Formatiertes Feld 225" w:shapeid="_x0000_i1141"/>
              </w:object>
            </w:r>
            <w:r>
              <w:object w:dxaOrig="225" w:dyaOrig="225" w14:anchorId="32A03455">
                <v:shape id="_x0000_i1143" type="#_x0000_t75" style="width:15.65pt;height:15.65pt" o:ole="" filled="t">
                  <v:fill color2="black"/>
                  <v:imagedata r:id="rId9" o:title=""/>
                </v:shape>
                <w:control r:id="rId36" w:name="Formatiertes Feld 226" w:shapeid="_x0000_i1143"/>
              </w:object>
            </w:r>
            <w:r>
              <w:rPr>
                <w:rFonts w:ascii="Arial" w:hAnsi="Arial" w:cs="Arial"/>
                <w:i/>
                <w:iCs/>
                <w:sz w:val="16"/>
                <w:szCs w:val="16"/>
              </w:rPr>
              <w:t xml:space="preserve">   </w:t>
            </w:r>
            <w:r>
              <w:object w:dxaOrig="225" w:dyaOrig="225" w14:anchorId="12FE69D8">
                <v:shape id="_x0000_i1145" type="#_x0000_t75" style="width:15.65pt;height:15.65pt" o:ole="" filled="t">
                  <v:fill color2="black"/>
                  <v:imagedata r:id="rId9" o:title=""/>
                </v:shape>
                <w:control r:id="rId37" w:name="Formatiertes Feld 227" w:shapeid="_x0000_i1145"/>
              </w:object>
            </w:r>
            <w:r>
              <w:object w:dxaOrig="225" w:dyaOrig="225" w14:anchorId="42021511">
                <v:shape id="_x0000_i1147" type="#_x0000_t75" style="width:15.65pt;height:15.65pt" o:ole="" filled="t">
                  <v:fill color2="black"/>
                  <v:imagedata r:id="rId9" o:title=""/>
                </v:shape>
                <w:control r:id="rId38" w:name="Formatiertes Feld 228" w:shapeid="_x0000_i1147"/>
              </w:object>
            </w:r>
            <w:r>
              <w:object w:dxaOrig="225" w:dyaOrig="225" w14:anchorId="3ED64E2E">
                <v:shape id="_x0000_i1149" type="#_x0000_t75" style="width:15.65pt;height:15.65pt" o:ole="" filled="t">
                  <v:fill color2="black"/>
                  <v:imagedata r:id="rId9" o:title=""/>
                </v:shape>
                <w:control r:id="rId39" w:name="Formatiertes Feld 229" w:shapeid="_x0000_i1149"/>
              </w:object>
            </w:r>
            <w:r>
              <w:object w:dxaOrig="225" w:dyaOrig="225" w14:anchorId="1F2D38F7">
                <v:shape id="_x0000_i1151" type="#_x0000_t75" style="width:15.65pt;height:15.65pt" o:ole="" filled="t">
                  <v:fill color2="black"/>
                  <v:imagedata r:id="rId9" o:title=""/>
                </v:shape>
                <w:control r:id="rId40" w:name="Formatiertes Feld 230" w:shapeid="_x0000_i1151"/>
              </w:object>
            </w:r>
            <w:r>
              <w:rPr>
                <w:rFonts w:ascii="Arial" w:hAnsi="Arial" w:cs="Arial"/>
                <w:i/>
                <w:iCs/>
                <w:sz w:val="16"/>
                <w:szCs w:val="16"/>
              </w:rPr>
              <w:t xml:space="preserve">   </w:t>
            </w:r>
            <w:r>
              <w:object w:dxaOrig="225" w:dyaOrig="225" w14:anchorId="0637C71D">
                <v:shape id="_x0000_i1153" type="#_x0000_t75" style="width:15.65pt;height:15.65pt" o:ole="" filled="t">
                  <v:fill color2="black"/>
                  <v:imagedata r:id="rId9" o:title=""/>
                </v:shape>
                <w:control r:id="rId41" w:name="Formatiertes Feld 231" w:shapeid="_x0000_i1153"/>
              </w:object>
            </w:r>
            <w:r>
              <w:object w:dxaOrig="225" w:dyaOrig="225" w14:anchorId="0152590A">
                <v:shape id="_x0000_i1155" type="#_x0000_t75" style="width:15.65pt;height:15.65pt" o:ole="" filled="t">
                  <v:fill color2="black"/>
                  <v:imagedata r:id="rId9" o:title=""/>
                </v:shape>
                <w:control r:id="rId42" w:name="Formatiertes Feld 232" w:shapeid="_x0000_i1155"/>
              </w:object>
            </w:r>
          </w:p>
        </w:tc>
      </w:tr>
    </w:tbl>
    <w:p w14:paraId="06F60451" w14:textId="77777777" w:rsidR="002F6ECD" w:rsidRDefault="002F6ECD">
      <w:pPr>
        <w:rPr>
          <w:rFonts w:ascii="Arial" w:hAnsi="Arial" w:cs="Arial"/>
        </w:rPr>
      </w:pPr>
    </w:p>
    <w:tbl>
      <w:tblPr>
        <w:tblW w:w="0" w:type="auto"/>
        <w:tblInd w:w="125" w:type="dxa"/>
        <w:tblLayout w:type="fixed"/>
        <w:tblLook w:val="0000" w:firstRow="0" w:lastRow="0" w:firstColumn="0" w:lastColumn="0" w:noHBand="0" w:noVBand="0"/>
      </w:tblPr>
      <w:tblGrid>
        <w:gridCol w:w="3092"/>
        <w:gridCol w:w="3226"/>
        <w:gridCol w:w="3214"/>
      </w:tblGrid>
      <w:tr w:rsidR="002F6ECD" w14:paraId="625C49B9" w14:textId="77777777">
        <w:trPr>
          <w:trHeight w:hRule="exact" w:val="397"/>
        </w:trPr>
        <w:tc>
          <w:tcPr>
            <w:tcW w:w="3092" w:type="dxa"/>
            <w:tcBorders>
              <w:bottom w:val="single" w:sz="4" w:space="0" w:color="000000"/>
            </w:tcBorders>
            <w:shd w:val="clear" w:color="auto" w:fill="auto"/>
            <w:vAlign w:val="center"/>
          </w:tcPr>
          <w:p w14:paraId="271050AC" w14:textId="77777777" w:rsidR="002F6ECD" w:rsidRDefault="00D648EF">
            <w:pPr>
              <w:rPr>
                <w:rFonts w:ascii="Arial" w:hAnsi="Arial" w:cs="Arial"/>
                <w:b/>
                <w:i/>
                <w:sz w:val="16"/>
                <w:szCs w:val="16"/>
              </w:rPr>
            </w:pPr>
            <w:r>
              <w:rPr>
                <w:rFonts w:cs="Arial"/>
                <w:b/>
                <w:i/>
              </w:rPr>
              <w:fldChar w:fldCharType="begin">
                <w:ffData>
                  <w:name w:val="Text14"/>
                  <w:enabled/>
                  <w:calcOnExit w:val="0"/>
                  <w:textInput/>
                </w:ffData>
              </w:fldChar>
            </w:r>
            <w:r>
              <w:instrText xml:space="preserve"> FORMTEXT </w:instrText>
            </w:r>
            <w:r>
              <w:rPr>
                <w:rFonts w:cs="Arial"/>
                <w:b/>
                <w:i/>
              </w:rPr>
            </w:r>
            <w:r>
              <w:rPr>
                <w:rFonts w:cs="Arial"/>
                <w:b/>
                <w:i/>
              </w:rPr>
              <w:fldChar w:fldCharType="separate"/>
            </w:r>
            <w:r>
              <w:rPr>
                <w:rFonts w:cs="Arial"/>
                <w:b/>
                <w:i/>
              </w:rPr>
              <w:t>     </w:t>
            </w:r>
            <w:r>
              <w:rPr>
                <w:rFonts w:cs="Arial"/>
                <w:b/>
                <w:i/>
              </w:rPr>
              <w:fldChar w:fldCharType="end"/>
            </w:r>
          </w:p>
        </w:tc>
        <w:tc>
          <w:tcPr>
            <w:tcW w:w="3226" w:type="dxa"/>
            <w:tcBorders>
              <w:bottom w:val="single" w:sz="4" w:space="0" w:color="000000"/>
            </w:tcBorders>
            <w:shd w:val="clear" w:color="auto" w:fill="auto"/>
            <w:vAlign w:val="center"/>
          </w:tcPr>
          <w:p w14:paraId="37F3A7A2" w14:textId="77777777" w:rsidR="002F6ECD" w:rsidRDefault="00D648EF">
            <w:pPr>
              <w:rPr>
                <w:rFonts w:ascii="Arial" w:hAnsi="Arial" w:cs="Arial"/>
                <w:b/>
                <w:i/>
                <w:sz w:val="16"/>
                <w:szCs w:val="16"/>
              </w:rPr>
            </w:pPr>
            <w:r>
              <w:rPr>
                <w:rFonts w:ascii="Arial" w:hAnsi="Arial" w:cs="Arial"/>
                <w:b/>
                <w:i/>
                <w:sz w:val="16"/>
                <w:szCs w:val="16"/>
              </w:rPr>
              <w:t>X</w:t>
            </w:r>
          </w:p>
        </w:tc>
        <w:tc>
          <w:tcPr>
            <w:tcW w:w="3214" w:type="dxa"/>
            <w:tcBorders>
              <w:bottom w:val="single" w:sz="4" w:space="0" w:color="000000"/>
            </w:tcBorders>
            <w:shd w:val="clear" w:color="auto" w:fill="auto"/>
            <w:vAlign w:val="center"/>
          </w:tcPr>
          <w:p w14:paraId="1972C0D4" w14:textId="77777777" w:rsidR="002F6ECD" w:rsidRDefault="00D648EF">
            <w:r>
              <w:rPr>
                <w:rFonts w:ascii="Arial" w:hAnsi="Arial" w:cs="Arial"/>
                <w:b/>
                <w:i/>
                <w:sz w:val="16"/>
                <w:szCs w:val="16"/>
              </w:rPr>
              <w:t>X</w:t>
            </w:r>
          </w:p>
        </w:tc>
      </w:tr>
    </w:tbl>
    <w:p w14:paraId="09852DB4" w14:textId="77777777" w:rsidR="002F6ECD" w:rsidRDefault="00D648EF">
      <w:pPr>
        <w:tabs>
          <w:tab w:val="left" w:pos="3205"/>
          <w:tab w:val="left" w:pos="3277"/>
        </w:tabs>
        <w:rPr>
          <w:rFonts w:ascii="Arial" w:hAnsi="Arial" w:cs="Arial"/>
          <w:b/>
          <w:i/>
          <w:sz w:val="16"/>
          <w:szCs w:val="16"/>
        </w:rPr>
      </w:pPr>
      <w:r>
        <w:rPr>
          <w:rFonts w:ascii="Arial" w:hAnsi="Arial" w:cs="Arial"/>
          <w:b/>
          <w:sz w:val="16"/>
          <w:szCs w:val="16"/>
        </w:rPr>
        <w:t>Ort/Datum</w:t>
      </w:r>
      <w:r>
        <w:rPr>
          <w:rFonts w:ascii="Arial" w:hAnsi="Arial" w:cs="Arial"/>
          <w:b/>
          <w:sz w:val="16"/>
          <w:szCs w:val="16"/>
        </w:rPr>
        <w:tab/>
        <w:t xml:space="preserve">Unterschrift Mitglied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i/>
          <w:sz w:val="16"/>
          <w:szCs w:val="16"/>
        </w:rPr>
        <w:t xml:space="preserve">falls abweichend: </w:t>
      </w:r>
    </w:p>
    <w:p w14:paraId="553710A8" w14:textId="77777777" w:rsidR="002F6ECD" w:rsidRDefault="00D648EF">
      <w:pPr>
        <w:rPr>
          <w:rFonts w:ascii="Arial" w:hAnsi="Arial" w:cs="Arial"/>
          <w:sz w:val="16"/>
          <w:szCs w:val="16"/>
        </w:rPr>
      </w:pP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t>Unterschrift Kontoinhaber</w:t>
      </w:r>
    </w:p>
    <w:p w14:paraId="3C86D4B3" w14:textId="77777777" w:rsidR="002F6ECD" w:rsidRDefault="002F6ECD">
      <w:pPr>
        <w:rPr>
          <w:rFonts w:ascii="Arial" w:hAnsi="Arial" w:cs="Arial"/>
          <w:sz w:val="16"/>
          <w:szCs w:val="16"/>
        </w:rPr>
      </w:pPr>
    </w:p>
    <w:p w14:paraId="1B9A9E70" w14:textId="77777777" w:rsidR="002F6ECD" w:rsidRDefault="00D648EF">
      <w:pPr>
        <w:rPr>
          <w:rFonts w:ascii="Arial" w:hAnsi="Arial" w:cs="Arial"/>
        </w:rPr>
      </w:pPr>
      <w:r>
        <w:rPr>
          <w:rFonts w:ascii="Arial" w:hAnsi="Arial" w:cs="Arial"/>
          <w:sz w:val="16"/>
          <w:szCs w:val="16"/>
        </w:rPr>
        <w:t xml:space="preserve">Vor dem ersten Einzug einer SEPA-Lastschrift wird mich / uns der Zahlungsempfänger </w:t>
      </w:r>
      <w:r>
        <w:rPr>
          <w:rFonts w:ascii="Arial" w:hAnsi="Arial" w:cs="Arial"/>
          <w:b/>
          <w:sz w:val="16"/>
          <w:szCs w:val="16"/>
        </w:rPr>
        <w:t>Japan Akita e.V.</w:t>
      </w:r>
      <w:r>
        <w:rPr>
          <w:rFonts w:ascii="Arial" w:hAnsi="Arial" w:cs="Arial"/>
          <w:sz w:val="16"/>
          <w:szCs w:val="16"/>
        </w:rPr>
        <w:t xml:space="preserve"> über den Einzug in dieser Verfahrensart unterrichten.</w:t>
      </w:r>
    </w:p>
    <w:p w14:paraId="15BCE623" w14:textId="77777777" w:rsidR="002F6ECD" w:rsidRDefault="002F6ECD">
      <w:pPr>
        <w:pStyle w:val="HorizontaleLinie"/>
        <w:rPr>
          <w:rFonts w:ascii="Arial" w:hAnsi="Arial" w:cs="Arial"/>
        </w:rPr>
      </w:pPr>
    </w:p>
    <w:p w14:paraId="0AD59014" w14:textId="77777777" w:rsidR="002F6ECD" w:rsidRDefault="002F6ECD">
      <w:pPr>
        <w:rPr>
          <w:rFonts w:ascii="Arial" w:hAnsi="Arial" w:cs="Arial"/>
          <w:sz w:val="16"/>
          <w:szCs w:val="16"/>
        </w:rPr>
      </w:pPr>
    </w:p>
    <w:p w14:paraId="3E050E0E" w14:textId="77777777" w:rsidR="002F6ECD" w:rsidRDefault="00D648EF">
      <w:pPr>
        <w:pStyle w:val="Default"/>
        <w:rPr>
          <w:rFonts w:ascii="Arial" w:hAnsi="Arial" w:cs="Arial"/>
          <w:sz w:val="20"/>
          <w:szCs w:val="20"/>
        </w:rPr>
      </w:pPr>
      <w:r>
        <w:rPr>
          <w:rFonts w:ascii="Arial" w:hAnsi="Arial" w:cs="Arial"/>
          <w:sz w:val="16"/>
          <w:szCs w:val="16"/>
        </w:rPr>
        <w:t xml:space="preserve">Als Rassehundezuchtverein möchten wir über unseren vereinseigenen Hundebestand immer auf dem aktuellen Stand sein. Diese Angaben werden nur den die Daten verarbeitenden Personen bekannt. Eine öffentliche Weitergabe erfolgt nicht. </w:t>
      </w:r>
    </w:p>
    <w:tbl>
      <w:tblPr>
        <w:tblW w:w="0" w:type="auto"/>
        <w:tblInd w:w="104" w:type="dxa"/>
        <w:tblLayout w:type="fixed"/>
        <w:tblLook w:val="0000" w:firstRow="0" w:lastRow="0" w:firstColumn="0" w:lastColumn="0" w:noHBand="0" w:noVBand="0"/>
      </w:tblPr>
      <w:tblGrid>
        <w:gridCol w:w="2168"/>
        <w:gridCol w:w="7448"/>
      </w:tblGrid>
      <w:tr w:rsidR="002F6ECD" w14:paraId="08146F8C" w14:textId="77777777">
        <w:trPr>
          <w:trHeight w:val="454"/>
        </w:trPr>
        <w:tc>
          <w:tcPr>
            <w:tcW w:w="9616" w:type="dxa"/>
            <w:gridSpan w:val="2"/>
            <w:shd w:val="clear" w:color="auto" w:fill="auto"/>
            <w:vAlign w:val="center"/>
          </w:tcPr>
          <w:p w14:paraId="62F9112A" w14:textId="77777777" w:rsidR="002F6ECD" w:rsidRDefault="00D648EF">
            <w:r>
              <w:rPr>
                <w:rFonts w:ascii="Arial" w:hAnsi="Arial" w:cs="Arial"/>
                <w:sz w:val="20"/>
                <w:szCs w:val="20"/>
              </w:rPr>
              <w:t>Ich bin Halter folgender Hunde:</w:t>
            </w:r>
          </w:p>
        </w:tc>
      </w:tr>
      <w:tr w:rsidR="002F6ECD" w14:paraId="45787DC7" w14:textId="77777777">
        <w:trPr>
          <w:trHeight w:val="454"/>
        </w:trPr>
        <w:tc>
          <w:tcPr>
            <w:tcW w:w="2168" w:type="dxa"/>
            <w:tcBorders>
              <w:bottom w:val="single" w:sz="4" w:space="0" w:color="000000"/>
            </w:tcBorders>
            <w:shd w:val="clear" w:color="auto" w:fill="auto"/>
            <w:vAlign w:val="center"/>
          </w:tcPr>
          <w:p w14:paraId="130807EF" w14:textId="77777777" w:rsidR="002F6ECD" w:rsidRDefault="00D648EF">
            <w:r>
              <w:rPr>
                <w:rFonts w:ascii="Arial" w:hAnsi="Arial" w:cs="Arial"/>
                <w:b/>
                <w:sz w:val="20"/>
                <w:szCs w:val="20"/>
              </w:rPr>
              <w:t>Name des Hundes:</w:t>
            </w:r>
          </w:p>
        </w:tc>
        <w:tc>
          <w:tcPr>
            <w:tcW w:w="7448" w:type="dxa"/>
            <w:tcBorders>
              <w:left w:val="single" w:sz="4" w:space="0" w:color="000000"/>
              <w:bottom w:val="single" w:sz="4" w:space="0" w:color="000000"/>
            </w:tcBorders>
            <w:shd w:val="clear" w:color="auto" w:fill="auto"/>
            <w:vAlign w:val="center"/>
          </w:tcPr>
          <w:p w14:paraId="36250689"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fldChar w:fldCharType="end"/>
            </w:r>
          </w:p>
        </w:tc>
      </w:tr>
      <w:tr w:rsidR="002F6ECD" w14:paraId="7E5B5963" w14:textId="77777777">
        <w:trPr>
          <w:trHeight w:val="454"/>
        </w:trPr>
        <w:tc>
          <w:tcPr>
            <w:tcW w:w="2168" w:type="dxa"/>
            <w:tcBorders>
              <w:top w:val="single" w:sz="4" w:space="0" w:color="000000"/>
              <w:bottom w:val="single" w:sz="4" w:space="0" w:color="000000"/>
            </w:tcBorders>
            <w:shd w:val="clear" w:color="auto" w:fill="auto"/>
            <w:vAlign w:val="center"/>
          </w:tcPr>
          <w:p w14:paraId="3A7E0420" w14:textId="77777777" w:rsidR="002F6ECD" w:rsidRDefault="00D648EF">
            <w:r>
              <w:rPr>
                <w:rFonts w:ascii="Arial" w:hAnsi="Arial" w:cs="Arial"/>
                <w:sz w:val="16"/>
                <w:szCs w:val="16"/>
              </w:rPr>
              <w:t>Rasse:</w:t>
            </w:r>
          </w:p>
        </w:tc>
        <w:tc>
          <w:tcPr>
            <w:tcW w:w="7448" w:type="dxa"/>
            <w:tcBorders>
              <w:top w:val="single" w:sz="4" w:space="0" w:color="000000"/>
              <w:left w:val="single" w:sz="4" w:space="0" w:color="000000"/>
              <w:bottom w:val="single" w:sz="4" w:space="0" w:color="000000"/>
            </w:tcBorders>
            <w:shd w:val="clear" w:color="auto" w:fill="auto"/>
            <w:vAlign w:val="center"/>
          </w:tcPr>
          <w:p w14:paraId="0F710862"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fldChar w:fldCharType="end"/>
            </w:r>
          </w:p>
        </w:tc>
      </w:tr>
      <w:tr w:rsidR="002F6ECD" w14:paraId="680C0996" w14:textId="77777777">
        <w:trPr>
          <w:trHeight w:val="454"/>
        </w:trPr>
        <w:tc>
          <w:tcPr>
            <w:tcW w:w="2168" w:type="dxa"/>
            <w:tcBorders>
              <w:top w:val="single" w:sz="4" w:space="0" w:color="000000"/>
              <w:bottom w:val="single" w:sz="4" w:space="0" w:color="000000"/>
            </w:tcBorders>
            <w:shd w:val="clear" w:color="auto" w:fill="auto"/>
            <w:vAlign w:val="center"/>
          </w:tcPr>
          <w:p w14:paraId="1181173D" w14:textId="77777777" w:rsidR="002F6ECD" w:rsidRDefault="00D648EF">
            <w:r>
              <w:rPr>
                <w:rFonts w:ascii="Arial" w:hAnsi="Arial" w:cs="Arial"/>
                <w:sz w:val="16"/>
                <w:szCs w:val="16"/>
              </w:rPr>
              <w:t xml:space="preserve">Zuchtbuchnr.: </w:t>
            </w:r>
          </w:p>
        </w:tc>
        <w:tc>
          <w:tcPr>
            <w:tcW w:w="7448" w:type="dxa"/>
            <w:tcBorders>
              <w:top w:val="single" w:sz="4" w:space="0" w:color="000000"/>
              <w:left w:val="single" w:sz="4" w:space="0" w:color="000000"/>
              <w:bottom w:val="single" w:sz="4" w:space="0" w:color="000000"/>
            </w:tcBorders>
            <w:shd w:val="clear" w:color="auto" w:fill="auto"/>
            <w:vAlign w:val="center"/>
          </w:tcPr>
          <w:p w14:paraId="206544C5"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fldChar w:fldCharType="end"/>
            </w:r>
          </w:p>
        </w:tc>
      </w:tr>
      <w:tr w:rsidR="002F6ECD" w14:paraId="7C3DD211" w14:textId="77777777">
        <w:trPr>
          <w:trHeight w:val="454"/>
        </w:trPr>
        <w:tc>
          <w:tcPr>
            <w:tcW w:w="2168" w:type="dxa"/>
            <w:tcBorders>
              <w:top w:val="single" w:sz="4" w:space="0" w:color="000000"/>
              <w:bottom w:val="single" w:sz="4" w:space="0" w:color="000000"/>
            </w:tcBorders>
            <w:shd w:val="clear" w:color="auto" w:fill="auto"/>
            <w:vAlign w:val="center"/>
          </w:tcPr>
          <w:p w14:paraId="30D8BF65" w14:textId="77777777" w:rsidR="002F6ECD" w:rsidRDefault="00D648EF">
            <w:r>
              <w:rPr>
                <w:rFonts w:ascii="Arial" w:hAnsi="Arial" w:cs="Arial"/>
                <w:sz w:val="16"/>
                <w:szCs w:val="16"/>
              </w:rPr>
              <w:t>Wurftag:</w:t>
            </w:r>
          </w:p>
        </w:tc>
        <w:tc>
          <w:tcPr>
            <w:tcW w:w="7448" w:type="dxa"/>
            <w:tcBorders>
              <w:top w:val="single" w:sz="4" w:space="0" w:color="000000"/>
              <w:left w:val="single" w:sz="4" w:space="0" w:color="000000"/>
              <w:bottom w:val="single" w:sz="4" w:space="0" w:color="000000"/>
            </w:tcBorders>
            <w:shd w:val="clear" w:color="auto" w:fill="auto"/>
            <w:vAlign w:val="center"/>
          </w:tcPr>
          <w:p w14:paraId="063361DB"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fldChar w:fldCharType="end"/>
            </w:r>
          </w:p>
        </w:tc>
      </w:tr>
      <w:tr w:rsidR="002F6ECD" w14:paraId="1E2F192C" w14:textId="77777777">
        <w:trPr>
          <w:trHeight w:val="454"/>
        </w:trPr>
        <w:tc>
          <w:tcPr>
            <w:tcW w:w="2168" w:type="dxa"/>
            <w:tcBorders>
              <w:top w:val="single" w:sz="4" w:space="0" w:color="000000"/>
              <w:bottom w:val="single" w:sz="4" w:space="0" w:color="000000"/>
            </w:tcBorders>
            <w:shd w:val="clear" w:color="auto" w:fill="auto"/>
            <w:vAlign w:val="center"/>
          </w:tcPr>
          <w:p w14:paraId="6AB0C943" w14:textId="77777777" w:rsidR="002F6ECD" w:rsidRDefault="00D648EF">
            <w:r>
              <w:rPr>
                <w:rFonts w:ascii="Arial" w:hAnsi="Arial" w:cs="Arial"/>
                <w:sz w:val="16"/>
                <w:szCs w:val="16"/>
              </w:rPr>
              <w:t>Geschlecht:</w:t>
            </w:r>
          </w:p>
        </w:tc>
        <w:tc>
          <w:tcPr>
            <w:tcW w:w="7448" w:type="dxa"/>
            <w:tcBorders>
              <w:top w:val="single" w:sz="4" w:space="0" w:color="000000"/>
              <w:left w:val="single" w:sz="4" w:space="0" w:color="000000"/>
              <w:bottom w:val="single" w:sz="4" w:space="0" w:color="000000"/>
            </w:tcBorders>
            <w:shd w:val="clear" w:color="auto" w:fill="auto"/>
            <w:vAlign w:val="center"/>
          </w:tcPr>
          <w:p w14:paraId="1B260F8B"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fldChar w:fldCharType="end"/>
            </w:r>
          </w:p>
        </w:tc>
      </w:tr>
      <w:tr w:rsidR="002F6ECD" w14:paraId="5987EC2D" w14:textId="77777777">
        <w:trPr>
          <w:trHeight w:val="454"/>
        </w:trPr>
        <w:tc>
          <w:tcPr>
            <w:tcW w:w="2168" w:type="dxa"/>
            <w:tcBorders>
              <w:top w:val="single" w:sz="4" w:space="0" w:color="000000"/>
              <w:bottom w:val="single" w:sz="4" w:space="0" w:color="000000"/>
            </w:tcBorders>
            <w:shd w:val="clear" w:color="auto" w:fill="auto"/>
            <w:vAlign w:val="center"/>
          </w:tcPr>
          <w:p w14:paraId="0FE56004" w14:textId="77777777" w:rsidR="002F6ECD" w:rsidRDefault="00D648EF">
            <w:r>
              <w:rPr>
                <w:rFonts w:ascii="Arial" w:hAnsi="Arial" w:cs="Arial"/>
                <w:b/>
                <w:sz w:val="20"/>
                <w:szCs w:val="20"/>
              </w:rPr>
              <w:t>Name des Hundes:</w:t>
            </w:r>
          </w:p>
        </w:tc>
        <w:tc>
          <w:tcPr>
            <w:tcW w:w="7448" w:type="dxa"/>
            <w:tcBorders>
              <w:top w:val="single" w:sz="4" w:space="0" w:color="000000"/>
              <w:left w:val="single" w:sz="4" w:space="0" w:color="000000"/>
              <w:bottom w:val="single" w:sz="4" w:space="0" w:color="000000"/>
            </w:tcBorders>
            <w:shd w:val="clear" w:color="auto" w:fill="auto"/>
            <w:vAlign w:val="center"/>
          </w:tcPr>
          <w:p w14:paraId="6DA12150"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fldChar w:fldCharType="end"/>
            </w:r>
          </w:p>
        </w:tc>
      </w:tr>
      <w:tr w:rsidR="002F6ECD" w14:paraId="49A1C2B3" w14:textId="77777777">
        <w:trPr>
          <w:trHeight w:val="454"/>
        </w:trPr>
        <w:tc>
          <w:tcPr>
            <w:tcW w:w="2168" w:type="dxa"/>
            <w:tcBorders>
              <w:top w:val="single" w:sz="4" w:space="0" w:color="000000"/>
              <w:bottom w:val="single" w:sz="4" w:space="0" w:color="000000"/>
            </w:tcBorders>
            <w:shd w:val="clear" w:color="auto" w:fill="auto"/>
            <w:vAlign w:val="center"/>
          </w:tcPr>
          <w:p w14:paraId="4E7C6CC3" w14:textId="77777777" w:rsidR="002F6ECD" w:rsidRDefault="00D648EF">
            <w:r>
              <w:rPr>
                <w:rFonts w:ascii="Arial" w:hAnsi="Arial" w:cs="Arial"/>
                <w:sz w:val="16"/>
                <w:szCs w:val="16"/>
              </w:rPr>
              <w:t>Rasse:</w:t>
            </w:r>
          </w:p>
        </w:tc>
        <w:tc>
          <w:tcPr>
            <w:tcW w:w="7448" w:type="dxa"/>
            <w:tcBorders>
              <w:top w:val="single" w:sz="4" w:space="0" w:color="000000"/>
              <w:left w:val="single" w:sz="4" w:space="0" w:color="000000"/>
              <w:bottom w:val="single" w:sz="4" w:space="0" w:color="000000"/>
            </w:tcBorders>
            <w:shd w:val="clear" w:color="auto" w:fill="auto"/>
            <w:vAlign w:val="center"/>
          </w:tcPr>
          <w:p w14:paraId="16655CB1"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fldChar w:fldCharType="end"/>
            </w:r>
          </w:p>
        </w:tc>
      </w:tr>
      <w:tr w:rsidR="002F6ECD" w14:paraId="7FEEDEC0" w14:textId="77777777">
        <w:trPr>
          <w:trHeight w:val="454"/>
        </w:trPr>
        <w:tc>
          <w:tcPr>
            <w:tcW w:w="2168" w:type="dxa"/>
            <w:tcBorders>
              <w:top w:val="single" w:sz="4" w:space="0" w:color="000000"/>
              <w:bottom w:val="single" w:sz="4" w:space="0" w:color="000000"/>
            </w:tcBorders>
            <w:shd w:val="clear" w:color="auto" w:fill="auto"/>
            <w:vAlign w:val="center"/>
          </w:tcPr>
          <w:p w14:paraId="5DB7230B" w14:textId="77777777" w:rsidR="002F6ECD" w:rsidRDefault="00D648EF">
            <w:r>
              <w:rPr>
                <w:rFonts w:ascii="Arial" w:hAnsi="Arial" w:cs="Arial"/>
                <w:sz w:val="16"/>
                <w:szCs w:val="16"/>
              </w:rPr>
              <w:t xml:space="preserve">Zuchtbuchnr.: </w:t>
            </w:r>
          </w:p>
        </w:tc>
        <w:tc>
          <w:tcPr>
            <w:tcW w:w="7448" w:type="dxa"/>
            <w:tcBorders>
              <w:top w:val="single" w:sz="4" w:space="0" w:color="000000"/>
              <w:left w:val="single" w:sz="4" w:space="0" w:color="000000"/>
              <w:bottom w:val="single" w:sz="4" w:space="0" w:color="000000"/>
            </w:tcBorders>
            <w:shd w:val="clear" w:color="auto" w:fill="auto"/>
            <w:vAlign w:val="center"/>
          </w:tcPr>
          <w:p w14:paraId="55C84AEA"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fldChar w:fldCharType="end"/>
            </w:r>
          </w:p>
        </w:tc>
      </w:tr>
      <w:tr w:rsidR="002F6ECD" w14:paraId="7CFD842B" w14:textId="77777777">
        <w:trPr>
          <w:trHeight w:val="454"/>
        </w:trPr>
        <w:tc>
          <w:tcPr>
            <w:tcW w:w="2168" w:type="dxa"/>
            <w:tcBorders>
              <w:top w:val="single" w:sz="4" w:space="0" w:color="000000"/>
              <w:bottom w:val="single" w:sz="4" w:space="0" w:color="000000"/>
            </w:tcBorders>
            <w:shd w:val="clear" w:color="auto" w:fill="auto"/>
            <w:vAlign w:val="center"/>
          </w:tcPr>
          <w:p w14:paraId="09E47399" w14:textId="77777777" w:rsidR="002F6ECD" w:rsidRDefault="00D648EF">
            <w:r>
              <w:rPr>
                <w:rFonts w:ascii="Arial" w:hAnsi="Arial" w:cs="Arial"/>
                <w:sz w:val="16"/>
                <w:szCs w:val="16"/>
              </w:rPr>
              <w:t>Wurftag:</w:t>
            </w:r>
          </w:p>
        </w:tc>
        <w:tc>
          <w:tcPr>
            <w:tcW w:w="7448" w:type="dxa"/>
            <w:tcBorders>
              <w:top w:val="single" w:sz="4" w:space="0" w:color="000000"/>
              <w:left w:val="single" w:sz="4" w:space="0" w:color="000000"/>
              <w:bottom w:val="single" w:sz="4" w:space="0" w:color="000000"/>
            </w:tcBorders>
            <w:shd w:val="clear" w:color="auto" w:fill="auto"/>
            <w:vAlign w:val="center"/>
          </w:tcPr>
          <w:p w14:paraId="1C337433"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fldChar w:fldCharType="end"/>
            </w:r>
          </w:p>
        </w:tc>
      </w:tr>
      <w:tr w:rsidR="002F6ECD" w14:paraId="78557597" w14:textId="77777777">
        <w:trPr>
          <w:trHeight w:val="454"/>
        </w:trPr>
        <w:tc>
          <w:tcPr>
            <w:tcW w:w="2168" w:type="dxa"/>
            <w:tcBorders>
              <w:top w:val="single" w:sz="4" w:space="0" w:color="000000"/>
              <w:bottom w:val="single" w:sz="4" w:space="0" w:color="000000"/>
            </w:tcBorders>
            <w:shd w:val="clear" w:color="auto" w:fill="auto"/>
            <w:vAlign w:val="center"/>
          </w:tcPr>
          <w:p w14:paraId="24C455F1" w14:textId="77777777" w:rsidR="002F6ECD" w:rsidRDefault="00D648EF">
            <w:r>
              <w:rPr>
                <w:rFonts w:ascii="Arial" w:hAnsi="Arial" w:cs="Arial"/>
                <w:sz w:val="16"/>
                <w:szCs w:val="16"/>
              </w:rPr>
              <w:t>Geschlecht:</w:t>
            </w:r>
          </w:p>
        </w:tc>
        <w:tc>
          <w:tcPr>
            <w:tcW w:w="7448" w:type="dxa"/>
            <w:tcBorders>
              <w:top w:val="single" w:sz="4" w:space="0" w:color="000000"/>
              <w:left w:val="single" w:sz="4" w:space="0" w:color="000000"/>
              <w:bottom w:val="single" w:sz="4" w:space="0" w:color="000000"/>
            </w:tcBorders>
            <w:shd w:val="clear" w:color="auto" w:fill="auto"/>
            <w:vAlign w:val="center"/>
          </w:tcPr>
          <w:p w14:paraId="1B21BCD2" w14:textId="77777777" w:rsidR="002F6ECD" w:rsidRDefault="00D648EF">
            <w:r>
              <w:rPr>
                <w:rFonts w:cs="Arial"/>
                <w:i/>
                <w:sz w:val="20"/>
                <w:szCs w:val="20"/>
              </w:rPr>
              <w:fldChar w:fldCharType="begin">
                <w:ffData>
                  <w:name w:val="Text26"/>
                  <w:enabled/>
                  <w:calcOnExit w:val="0"/>
                  <w:textInput/>
                </w:ffData>
              </w:fldChar>
            </w:r>
            <w:r>
              <w:instrText xml:space="preserve"> FORMTEXT </w:instrText>
            </w:r>
            <w:r>
              <w:rPr>
                <w:rFonts w:cs="Arial"/>
                <w:i/>
                <w:sz w:val="20"/>
                <w:szCs w:val="20"/>
              </w:rPr>
            </w:r>
            <w:r>
              <w:rPr>
                <w:rFonts w:cs="Arial"/>
                <w:i/>
                <w:sz w:val="20"/>
                <w:szCs w:val="20"/>
              </w:rPr>
              <w:fldChar w:fldCharType="separate"/>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t> </w:t>
            </w:r>
            <w:r>
              <w:rPr>
                <w:rFonts w:cs="Arial"/>
                <w:i/>
                <w:sz w:val="20"/>
                <w:szCs w:val="20"/>
              </w:rPr>
              <w:fldChar w:fldCharType="end"/>
            </w:r>
          </w:p>
        </w:tc>
      </w:tr>
    </w:tbl>
    <w:p w14:paraId="018D0FA1" w14:textId="77777777" w:rsidR="002F6ECD" w:rsidRDefault="002F6ECD">
      <w:pPr>
        <w:rPr>
          <w:rFonts w:ascii="Arial" w:hAnsi="Arial" w:cs="Arial"/>
        </w:rPr>
      </w:pPr>
    </w:p>
    <w:p w14:paraId="1B9D4B03" w14:textId="77777777" w:rsidR="002F6ECD" w:rsidRDefault="002F6ECD">
      <w:pPr>
        <w:pStyle w:val="Default"/>
        <w:rPr>
          <w:rFonts w:ascii="Arial" w:hAnsi="Arial" w:cs="Arial"/>
          <w:sz w:val="21"/>
          <w:szCs w:val="21"/>
        </w:rPr>
      </w:pPr>
    </w:p>
    <w:p w14:paraId="7C537C6B" w14:textId="77777777" w:rsidR="002F6ECD" w:rsidRDefault="00D648EF">
      <w:pPr>
        <w:pStyle w:val="Formatvorlage"/>
        <w:shd w:val="clear" w:color="auto" w:fill="FFFFFF"/>
        <w:spacing w:after="120" w:line="604" w:lineRule="exact"/>
        <w:ind w:left="1699" w:right="63"/>
        <w:rPr>
          <w:rFonts w:ascii="Arial" w:hAnsi="Arial" w:cs="Arial"/>
          <w:sz w:val="21"/>
          <w:szCs w:val="21"/>
        </w:rPr>
      </w:pPr>
      <w:r>
        <w:rPr>
          <w:rFonts w:ascii="Arial" w:hAnsi="Arial" w:cs="Arial"/>
          <w:b/>
          <w:sz w:val="21"/>
          <w:szCs w:val="21"/>
          <w:shd w:val="clear" w:color="auto" w:fill="FFFFFF"/>
          <w:lang w:eastAsia="he-IL" w:bidi="he-IL"/>
        </w:rPr>
        <w:t xml:space="preserve">lnformationspflichten nach Artikel 13 und 14 </w:t>
      </w:r>
      <w:r>
        <w:rPr>
          <w:rFonts w:ascii="Arial" w:hAnsi="Arial" w:cs="Arial"/>
          <w:b/>
          <w:w w:val="90"/>
          <w:sz w:val="21"/>
          <w:szCs w:val="21"/>
          <w:shd w:val="clear" w:color="auto" w:fill="FFFFFF"/>
          <w:lang w:eastAsia="he-IL" w:bidi="he-IL"/>
        </w:rPr>
        <w:t xml:space="preserve">DSGVO </w:t>
      </w:r>
    </w:p>
    <w:p w14:paraId="29D90168" w14:textId="77777777" w:rsidR="002F6ECD" w:rsidRDefault="002F6ECD">
      <w:pPr>
        <w:pStyle w:val="Default"/>
        <w:rPr>
          <w:rFonts w:ascii="Arial" w:hAnsi="Arial" w:cs="Arial"/>
          <w:sz w:val="21"/>
          <w:szCs w:val="21"/>
        </w:rPr>
      </w:pPr>
    </w:p>
    <w:p w14:paraId="0517BDA3" w14:textId="77777777" w:rsidR="002F6ECD" w:rsidRDefault="00D648EF">
      <w:pPr>
        <w:pStyle w:val="Formatvorlage"/>
        <w:shd w:val="clear" w:color="auto" w:fill="FFFFFF"/>
        <w:spacing w:after="120"/>
        <w:ind w:left="19" w:right="149"/>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Nach Artikel 13 und 14 EU-DSGVO hat der Verantwortliche einer betroffenen Person, deren Daten er verarbeitet, die in den Artikeln genannten Informationen bereit zu stellen. Mit </w:t>
      </w:r>
      <w:r>
        <w:rPr>
          <w:rFonts w:ascii="Arial" w:hAnsi="Arial" w:cs="Arial"/>
          <w:w w:val="85"/>
          <w:sz w:val="21"/>
          <w:szCs w:val="21"/>
          <w:shd w:val="clear" w:color="auto" w:fill="FFFFFF"/>
          <w:lang w:eastAsia="he-IL" w:bidi="he-IL"/>
        </w:rPr>
        <w:t xml:space="preserve">den </w:t>
      </w:r>
      <w:r>
        <w:rPr>
          <w:rFonts w:ascii="Arial" w:hAnsi="Arial" w:cs="Arial"/>
          <w:sz w:val="21"/>
          <w:szCs w:val="21"/>
          <w:shd w:val="clear" w:color="auto" w:fill="FFFFFF"/>
          <w:lang w:eastAsia="he-IL" w:bidi="he-IL"/>
        </w:rPr>
        <w:t xml:space="preserve">folgenden Informationen möchten wir Ihnen einen Überblick über die Verarbeitung und Verwendung Ihrer Daten und Ihre Rechte aus dem Datenschutzgesetz geben. </w:t>
      </w:r>
    </w:p>
    <w:p w14:paraId="7AD2DB4C" w14:textId="77777777" w:rsidR="002F6ECD" w:rsidRDefault="002F6ECD">
      <w:pPr>
        <w:pStyle w:val="Formatvorlage"/>
        <w:shd w:val="clear" w:color="auto" w:fill="FFFFFF"/>
        <w:spacing w:after="120"/>
        <w:ind w:left="14" w:right="63"/>
        <w:rPr>
          <w:rFonts w:ascii="Arial" w:hAnsi="Arial" w:cs="Arial"/>
          <w:sz w:val="21"/>
          <w:szCs w:val="21"/>
          <w:shd w:val="clear" w:color="auto" w:fill="FFFFFF"/>
          <w:lang w:eastAsia="he-IL" w:bidi="he-IL"/>
        </w:rPr>
      </w:pPr>
    </w:p>
    <w:p w14:paraId="0633DE96" w14:textId="77777777" w:rsidR="002F6ECD" w:rsidRDefault="00D648EF">
      <w:pPr>
        <w:pStyle w:val="Formatvorlage"/>
        <w:numPr>
          <w:ilvl w:val="0"/>
          <w:numId w:val="3"/>
        </w:numPr>
        <w:shd w:val="clear" w:color="auto" w:fill="FFFFFF"/>
        <w:spacing w:after="120"/>
        <w:ind w:left="284" w:right="63" w:hanging="284"/>
        <w:rPr>
          <w:rFonts w:ascii="Arial" w:hAnsi="Arial" w:cs="Arial"/>
          <w:sz w:val="21"/>
          <w:szCs w:val="21"/>
          <w:shd w:val="clear" w:color="auto" w:fill="FFFFFF"/>
          <w:lang w:eastAsia="he-IL" w:bidi="he-IL"/>
        </w:rPr>
      </w:pPr>
      <w:r>
        <w:rPr>
          <w:rFonts w:ascii="Arial" w:hAnsi="Arial" w:cs="Arial"/>
          <w:b/>
          <w:sz w:val="21"/>
          <w:szCs w:val="21"/>
          <w:shd w:val="clear" w:color="auto" w:fill="FFFFFF"/>
          <w:lang w:eastAsia="he-IL" w:bidi="he-IL"/>
        </w:rPr>
        <w:t xml:space="preserve">Namen und Kontaktdaten des Verantwortlichen sowie gegebenenfalls seiner Vertreter: </w:t>
      </w:r>
    </w:p>
    <w:p w14:paraId="0EEECA3B" w14:textId="77777777" w:rsidR="002F6ECD" w:rsidRDefault="00D648EF">
      <w:pPr>
        <w:pStyle w:val="Formatvorlage"/>
        <w:shd w:val="clear" w:color="auto" w:fill="FFFFFF"/>
        <w:spacing w:after="120"/>
        <w:ind w:left="284" w:right="-2"/>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Japan Akita e.V., Angergraben 11, 85250 Altomünster, </w:t>
      </w:r>
      <w:r>
        <w:rPr>
          <w:rFonts w:ascii="Arial" w:hAnsi="Arial" w:cs="Arial"/>
          <w:sz w:val="21"/>
          <w:szCs w:val="21"/>
          <w:shd w:val="clear" w:color="auto" w:fill="FFFFFF"/>
          <w:lang w:eastAsia="he-IL" w:bidi="he-IL"/>
        </w:rPr>
        <w:br/>
        <w:t xml:space="preserve">gesetzlich vertreten durch den Vorstand nach </w:t>
      </w:r>
      <w:r>
        <w:rPr>
          <w:rFonts w:ascii="Arial" w:hAnsi="Arial" w:cs="Arial"/>
          <w:w w:val="135"/>
          <w:sz w:val="21"/>
          <w:szCs w:val="21"/>
          <w:shd w:val="clear" w:color="auto" w:fill="FFFFFF"/>
          <w:lang w:eastAsia="he-IL" w:bidi="he-IL"/>
        </w:rPr>
        <w:t xml:space="preserve">§ </w:t>
      </w:r>
      <w:r>
        <w:rPr>
          <w:rFonts w:ascii="Arial" w:hAnsi="Arial" w:cs="Arial"/>
          <w:sz w:val="21"/>
          <w:szCs w:val="21"/>
          <w:shd w:val="clear" w:color="auto" w:fill="FFFFFF"/>
          <w:lang w:eastAsia="he-IL" w:bidi="he-IL"/>
        </w:rPr>
        <w:t xml:space="preserve">26 BGB (jeweils einzelvertretungsberechtigt): </w:t>
      </w:r>
    </w:p>
    <w:p w14:paraId="79D0F393" w14:textId="02B056FD" w:rsidR="002F6ECD" w:rsidRDefault="00D648EF">
      <w:pPr>
        <w:pStyle w:val="Formatvorlage"/>
        <w:shd w:val="clear" w:color="auto" w:fill="FFFFFF"/>
        <w:ind w:left="284" w:right="-2"/>
        <w:rPr>
          <w:rFonts w:ascii="Arial" w:hAnsi="Arial" w:cs="Arial"/>
          <w:color w:val="000000"/>
          <w:sz w:val="21"/>
          <w:szCs w:val="21"/>
          <w:shd w:val="clear" w:color="auto" w:fill="FFFFFF"/>
          <w:lang w:eastAsia="he-IL" w:bidi="he-IL"/>
        </w:rPr>
      </w:pPr>
      <w:r>
        <w:rPr>
          <w:rFonts w:ascii="Arial" w:hAnsi="Arial" w:cs="Arial"/>
          <w:sz w:val="21"/>
          <w:szCs w:val="21"/>
          <w:shd w:val="clear" w:color="auto" w:fill="FFFFFF"/>
          <w:lang w:eastAsia="he-IL" w:bidi="he-IL"/>
        </w:rPr>
        <w:t xml:space="preserve">Herr </w:t>
      </w:r>
      <w:r w:rsidR="00D16155">
        <w:rPr>
          <w:rFonts w:ascii="Arial" w:hAnsi="Arial" w:cs="Arial"/>
          <w:sz w:val="21"/>
          <w:szCs w:val="21"/>
          <w:shd w:val="clear" w:color="auto" w:fill="FFFFFF"/>
          <w:lang w:eastAsia="he-IL" w:bidi="he-IL"/>
        </w:rPr>
        <w:t>Michael Vetter</w:t>
      </w:r>
      <w:r>
        <w:rPr>
          <w:rFonts w:ascii="Arial" w:hAnsi="Arial" w:cs="Arial"/>
          <w:sz w:val="21"/>
          <w:szCs w:val="21"/>
          <w:shd w:val="clear" w:color="auto" w:fill="FFFFFF"/>
          <w:lang w:eastAsia="he-IL" w:bidi="he-IL"/>
        </w:rPr>
        <w:t xml:space="preserve"> (Vorsitzender)</w:t>
      </w:r>
      <w:r>
        <w:rPr>
          <w:rFonts w:ascii="Arial" w:hAnsi="Arial" w:cs="Arial"/>
          <w:sz w:val="21"/>
          <w:szCs w:val="21"/>
          <w:shd w:val="clear" w:color="auto" w:fill="FFFFFF"/>
          <w:lang w:eastAsia="he-IL" w:bidi="he-IL"/>
        </w:rPr>
        <w:tab/>
      </w:r>
      <w:r>
        <w:rPr>
          <w:rFonts w:ascii="Arial" w:hAnsi="Arial" w:cs="Arial"/>
          <w:sz w:val="21"/>
          <w:szCs w:val="21"/>
          <w:shd w:val="clear" w:color="auto" w:fill="FFFFFF"/>
          <w:lang w:eastAsia="he-IL" w:bidi="he-IL"/>
        </w:rPr>
        <w:tab/>
      </w:r>
      <w:r w:rsidR="00D16155">
        <w:rPr>
          <w:rFonts w:ascii="Arial" w:hAnsi="Arial" w:cs="Arial"/>
          <w:sz w:val="21"/>
          <w:szCs w:val="21"/>
          <w:shd w:val="clear" w:color="auto" w:fill="FFFFFF"/>
          <w:lang w:eastAsia="he-IL" w:bidi="he-IL"/>
        </w:rPr>
        <w:tab/>
      </w:r>
      <w:r>
        <w:rPr>
          <w:rFonts w:ascii="Arial" w:hAnsi="Arial" w:cs="Arial"/>
          <w:sz w:val="21"/>
          <w:szCs w:val="21"/>
          <w:shd w:val="clear" w:color="auto" w:fill="FFFFFF"/>
          <w:lang w:eastAsia="he-IL" w:bidi="he-IL"/>
        </w:rPr>
        <w:tab/>
      </w:r>
      <w:r>
        <w:rPr>
          <w:rFonts w:ascii="Arial" w:hAnsi="Arial" w:cs="Arial"/>
          <w:color w:val="000000"/>
          <w:sz w:val="21"/>
          <w:szCs w:val="21"/>
          <w:shd w:val="clear" w:color="auto" w:fill="FFFFFF"/>
          <w:lang w:eastAsia="he-IL" w:bidi="he-IL"/>
        </w:rPr>
        <w:t xml:space="preserve">E-Mail: </w:t>
      </w:r>
      <w:hyperlink r:id="rId43" w:history="1">
        <w:r>
          <w:rPr>
            <w:rStyle w:val="Hyperlink"/>
            <w:rFonts w:ascii="Arial" w:hAnsi="Arial" w:cs="Arial"/>
            <w:color w:val="000000"/>
            <w:sz w:val="21"/>
            <w:szCs w:val="21"/>
          </w:rPr>
          <w:t>vs@japan-akita.de</w:t>
        </w:r>
      </w:hyperlink>
    </w:p>
    <w:p w14:paraId="601D4CCE" w14:textId="482A172F" w:rsidR="002F6ECD" w:rsidRDefault="00D648EF">
      <w:pPr>
        <w:pStyle w:val="Formatvorlage"/>
        <w:shd w:val="clear" w:color="auto" w:fill="FFFFFF"/>
        <w:ind w:left="284" w:right="-2"/>
        <w:rPr>
          <w:rFonts w:ascii="Arial" w:hAnsi="Arial" w:cs="Arial"/>
          <w:color w:val="000000"/>
          <w:sz w:val="21"/>
          <w:szCs w:val="21"/>
          <w:shd w:val="clear" w:color="auto" w:fill="FFFFFF"/>
          <w:lang w:eastAsia="he-IL" w:bidi="he-IL"/>
        </w:rPr>
      </w:pPr>
      <w:r>
        <w:rPr>
          <w:rFonts w:ascii="Arial" w:hAnsi="Arial" w:cs="Arial"/>
          <w:color w:val="000000"/>
          <w:sz w:val="21"/>
          <w:szCs w:val="21"/>
          <w:shd w:val="clear" w:color="auto" w:fill="FFFFFF"/>
          <w:lang w:eastAsia="he-IL" w:bidi="he-IL"/>
        </w:rPr>
        <w:t xml:space="preserve">Herr </w:t>
      </w:r>
      <w:r w:rsidR="00D16155">
        <w:rPr>
          <w:rFonts w:ascii="Arial" w:hAnsi="Arial" w:cs="Arial"/>
          <w:color w:val="000000"/>
          <w:sz w:val="21"/>
          <w:szCs w:val="21"/>
          <w:shd w:val="clear" w:color="auto" w:fill="FFFFFF"/>
          <w:lang w:eastAsia="he-IL" w:bidi="he-IL"/>
        </w:rPr>
        <w:t>Klaus Faust</w:t>
      </w:r>
      <w:r>
        <w:rPr>
          <w:rFonts w:ascii="Arial" w:hAnsi="Arial" w:cs="Arial"/>
          <w:color w:val="000000"/>
          <w:sz w:val="21"/>
          <w:szCs w:val="21"/>
          <w:shd w:val="clear" w:color="auto" w:fill="FFFFFF"/>
          <w:lang w:eastAsia="he-IL" w:bidi="he-IL"/>
        </w:rPr>
        <w:t xml:space="preserve"> (stellvertretende Vorsitzender)</w:t>
      </w:r>
      <w:r>
        <w:rPr>
          <w:rFonts w:ascii="Arial" w:hAnsi="Arial" w:cs="Arial"/>
          <w:color w:val="000000"/>
          <w:sz w:val="21"/>
          <w:szCs w:val="21"/>
          <w:shd w:val="clear" w:color="auto" w:fill="FFFFFF"/>
          <w:lang w:eastAsia="he-IL" w:bidi="he-IL"/>
        </w:rPr>
        <w:tab/>
      </w:r>
      <w:r w:rsidR="00D16155">
        <w:rPr>
          <w:rFonts w:ascii="Arial" w:hAnsi="Arial" w:cs="Arial"/>
          <w:color w:val="000000"/>
          <w:sz w:val="21"/>
          <w:szCs w:val="21"/>
          <w:shd w:val="clear" w:color="auto" w:fill="FFFFFF"/>
          <w:lang w:eastAsia="he-IL" w:bidi="he-IL"/>
        </w:rPr>
        <w:tab/>
      </w:r>
      <w:r>
        <w:rPr>
          <w:rFonts w:ascii="Arial" w:hAnsi="Arial" w:cs="Arial"/>
          <w:color w:val="000000"/>
          <w:sz w:val="21"/>
          <w:szCs w:val="21"/>
          <w:shd w:val="clear" w:color="auto" w:fill="FFFFFF"/>
          <w:lang w:eastAsia="he-IL" w:bidi="he-IL"/>
        </w:rPr>
        <w:t xml:space="preserve">E-Mail: </w:t>
      </w:r>
      <w:hyperlink r:id="rId44" w:history="1">
        <w:r>
          <w:rPr>
            <w:rStyle w:val="Hyperlink"/>
            <w:rFonts w:ascii="Arial" w:hAnsi="Arial" w:cs="Arial"/>
            <w:color w:val="000000"/>
            <w:sz w:val="21"/>
            <w:szCs w:val="21"/>
          </w:rPr>
          <w:t>svs@japan-akita.de</w:t>
        </w:r>
      </w:hyperlink>
      <w:r>
        <w:rPr>
          <w:rFonts w:ascii="Arial" w:hAnsi="Arial" w:cs="Arial"/>
          <w:color w:val="000000"/>
          <w:sz w:val="21"/>
          <w:szCs w:val="21"/>
          <w:shd w:val="clear" w:color="auto" w:fill="FFFFFF"/>
          <w:lang w:eastAsia="he-IL" w:bidi="he-IL"/>
        </w:rPr>
        <w:t xml:space="preserve"> </w:t>
      </w:r>
    </w:p>
    <w:p w14:paraId="5F186528" w14:textId="77777777" w:rsidR="002F6ECD" w:rsidRDefault="00D648EF">
      <w:pPr>
        <w:pStyle w:val="Formatvorlage"/>
        <w:shd w:val="clear" w:color="auto" w:fill="FFFFFF"/>
        <w:ind w:left="284" w:right="-2"/>
        <w:rPr>
          <w:rFonts w:ascii="Arial" w:hAnsi="Arial" w:cs="Arial"/>
          <w:color w:val="000000"/>
          <w:sz w:val="21"/>
          <w:szCs w:val="21"/>
          <w:shd w:val="clear" w:color="auto" w:fill="FFFFFF"/>
          <w:lang w:eastAsia="he-IL" w:bidi="he-IL"/>
        </w:rPr>
      </w:pPr>
      <w:r>
        <w:rPr>
          <w:rFonts w:ascii="Arial" w:hAnsi="Arial" w:cs="Arial"/>
          <w:color w:val="000000"/>
          <w:sz w:val="21"/>
          <w:szCs w:val="21"/>
          <w:shd w:val="clear" w:color="auto" w:fill="FFFFFF"/>
          <w:lang w:eastAsia="he-IL" w:bidi="he-IL"/>
        </w:rPr>
        <w:t xml:space="preserve">und </w:t>
      </w:r>
    </w:p>
    <w:p w14:paraId="45EDA611" w14:textId="77777777" w:rsidR="002F6ECD" w:rsidRDefault="00D648EF">
      <w:pPr>
        <w:pStyle w:val="Formatvorlage"/>
        <w:shd w:val="clear" w:color="auto" w:fill="FFFFFF"/>
        <w:ind w:left="284" w:right="-2"/>
        <w:rPr>
          <w:rFonts w:ascii="Arial" w:hAnsi="Arial" w:cs="Arial"/>
          <w:sz w:val="21"/>
          <w:szCs w:val="21"/>
          <w:shd w:val="clear" w:color="auto" w:fill="FFFFFF"/>
          <w:lang w:eastAsia="he-IL" w:bidi="he-IL"/>
        </w:rPr>
      </w:pPr>
      <w:r>
        <w:rPr>
          <w:rFonts w:ascii="Arial" w:hAnsi="Arial" w:cs="Arial"/>
          <w:color w:val="000000"/>
          <w:sz w:val="21"/>
          <w:szCs w:val="21"/>
          <w:shd w:val="clear" w:color="auto" w:fill="FFFFFF"/>
          <w:lang w:eastAsia="he-IL" w:bidi="he-IL"/>
        </w:rPr>
        <w:t>Frau Susanne Faust (Hauptzuchtwart)</w:t>
      </w:r>
      <w:r>
        <w:rPr>
          <w:rFonts w:ascii="Arial" w:hAnsi="Arial" w:cs="Arial"/>
          <w:color w:val="000000"/>
          <w:sz w:val="21"/>
          <w:szCs w:val="21"/>
          <w:shd w:val="clear" w:color="auto" w:fill="FFFFFF"/>
          <w:lang w:eastAsia="he-IL" w:bidi="he-IL"/>
        </w:rPr>
        <w:tab/>
      </w:r>
      <w:r>
        <w:rPr>
          <w:rFonts w:ascii="Arial" w:hAnsi="Arial" w:cs="Arial"/>
          <w:color w:val="000000"/>
          <w:sz w:val="21"/>
          <w:szCs w:val="21"/>
          <w:shd w:val="clear" w:color="auto" w:fill="FFFFFF"/>
          <w:lang w:eastAsia="he-IL" w:bidi="he-IL"/>
        </w:rPr>
        <w:tab/>
      </w:r>
      <w:r>
        <w:rPr>
          <w:rFonts w:ascii="Arial" w:hAnsi="Arial" w:cs="Arial"/>
          <w:color w:val="000000"/>
          <w:sz w:val="21"/>
          <w:szCs w:val="21"/>
          <w:shd w:val="clear" w:color="auto" w:fill="FFFFFF"/>
          <w:lang w:eastAsia="he-IL" w:bidi="he-IL"/>
        </w:rPr>
        <w:tab/>
        <w:t xml:space="preserve">E-Mail: </w:t>
      </w:r>
      <w:hyperlink r:id="rId45" w:history="1">
        <w:r>
          <w:rPr>
            <w:rStyle w:val="Hyperlink"/>
            <w:rFonts w:ascii="Arial" w:hAnsi="Arial" w:cs="Arial"/>
            <w:color w:val="000000"/>
            <w:sz w:val="21"/>
            <w:szCs w:val="21"/>
          </w:rPr>
          <w:t>hzw@japan-akita.de</w:t>
        </w:r>
      </w:hyperlink>
    </w:p>
    <w:p w14:paraId="4908C1A7" w14:textId="77777777" w:rsidR="002F6ECD" w:rsidRDefault="002F6ECD">
      <w:pPr>
        <w:pStyle w:val="Formatvorlage"/>
        <w:shd w:val="clear" w:color="auto" w:fill="FFFFFF"/>
        <w:ind w:left="17" w:right="-2"/>
        <w:rPr>
          <w:rFonts w:ascii="Arial" w:hAnsi="Arial" w:cs="Arial"/>
          <w:sz w:val="21"/>
          <w:szCs w:val="21"/>
          <w:shd w:val="clear" w:color="auto" w:fill="FFFFFF"/>
          <w:lang w:eastAsia="he-IL" w:bidi="he-IL"/>
        </w:rPr>
      </w:pPr>
    </w:p>
    <w:p w14:paraId="6FF9F796" w14:textId="77777777" w:rsidR="002F6ECD" w:rsidRDefault="00D648EF">
      <w:pPr>
        <w:pStyle w:val="Formatvorlage"/>
        <w:numPr>
          <w:ilvl w:val="0"/>
          <w:numId w:val="3"/>
        </w:numPr>
        <w:shd w:val="clear" w:color="auto" w:fill="FFFFFF"/>
        <w:spacing w:after="120"/>
        <w:ind w:left="284" w:right="63" w:hanging="284"/>
        <w:rPr>
          <w:rFonts w:ascii="Arial" w:hAnsi="Arial" w:cs="Arial"/>
          <w:sz w:val="21"/>
          <w:szCs w:val="21"/>
          <w:shd w:val="clear" w:color="auto" w:fill="FFFFFF"/>
          <w:lang w:eastAsia="he-IL" w:bidi="he-IL"/>
        </w:rPr>
      </w:pPr>
      <w:r>
        <w:rPr>
          <w:rFonts w:ascii="Arial" w:hAnsi="Arial" w:cs="Arial"/>
          <w:b/>
          <w:sz w:val="21"/>
          <w:szCs w:val="21"/>
          <w:shd w:val="clear" w:color="auto" w:fill="FFFFFF"/>
          <w:lang w:eastAsia="he-IL" w:bidi="he-IL"/>
        </w:rPr>
        <w:t xml:space="preserve">Zwecke, für die personenbezogene Daten verarbeitet werden: </w:t>
      </w:r>
    </w:p>
    <w:p w14:paraId="639C201D" w14:textId="77777777" w:rsidR="002F6ECD" w:rsidRDefault="00D648EF">
      <w:pPr>
        <w:pStyle w:val="Formatvorlage"/>
        <w:shd w:val="clear" w:color="auto" w:fill="FFFFFF"/>
        <w:spacing w:after="120"/>
        <w:ind w:left="284"/>
        <w:rPr>
          <w:rFonts w:ascii="Arial" w:hAnsi="Arial" w:cs="Arial"/>
          <w:b/>
          <w:sz w:val="21"/>
          <w:szCs w:val="21"/>
          <w:shd w:val="clear" w:color="auto" w:fill="FFFFFF"/>
          <w:lang w:eastAsia="he-IL" w:bidi="he-IL"/>
        </w:rPr>
      </w:pPr>
      <w:r>
        <w:rPr>
          <w:rFonts w:ascii="Arial" w:hAnsi="Arial" w:cs="Arial"/>
          <w:sz w:val="21"/>
          <w:szCs w:val="21"/>
          <w:shd w:val="clear" w:color="auto" w:fill="FFFFFF"/>
          <w:lang w:eastAsia="he-IL" w:bidi="he-IL"/>
        </w:rPr>
        <w:t xml:space="preserve">Die personenbezogenen Daten werden für die Durchführung des Mitgliedschaftsverhältnisses verarbeitet (z. B. Einladung zu Versammlungen, Beitragseinzug, Organisation der Ausstellungen). </w:t>
      </w:r>
      <w:r>
        <w:rPr>
          <w:rFonts w:ascii="Arial" w:hAnsi="Arial" w:cs="Arial"/>
          <w:sz w:val="21"/>
          <w:szCs w:val="21"/>
          <w:shd w:val="clear" w:color="auto" w:fill="FFFFFF"/>
          <w:lang w:eastAsia="he-IL" w:bidi="he-IL"/>
        </w:rPr>
        <w:br/>
        <w:t xml:space="preserve">Ferner werden personenbezogene Daten zu Zuchtzwecken erhoben und verarbeitet. </w:t>
      </w:r>
      <w:r>
        <w:rPr>
          <w:rFonts w:ascii="Arial" w:hAnsi="Arial" w:cs="Arial"/>
          <w:sz w:val="21"/>
          <w:szCs w:val="21"/>
          <w:shd w:val="clear" w:color="auto" w:fill="FFFFFF"/>
          <w:lang w:eastAsia="he-IL" w:bidi="he-IL"/>
        </w:rPr>
        <w:br/>
        <w:t xml:space="preserve">Darüber hinaus werden personenbezogene Daten im Zusammenhang mit Hundeausstellungen und dem Zuchtgeschehen einschließlich der Berichterstattung hierüber auf der Internetseite des Vereins, in Auftritten des Vereins, in sozialen Medien sowie auf Seiten und Printmedien der Fachverbände veröffentlicht und an lokale, regionale und überregionale Printmedien übermittelt. </w:t>
      </w:r>
    </w:p>
    <w:p w14:paraId="7788E4A7" w14:textId="77777777" w:rsidR="002F6ECD" w:rsidRDefault="00D648EF">
      <w:pPr>
        <w:pStyle w:val="Formatvorlage"/>
        <w:numPr>
          <w:ilvl w:val="0"/>
          <w:numId w:val="3"/>
        </w:numPr>
        <w:shd w:val="clear" w:color="auto" w:fill="FFFFFF"/>
        <w:spacing w:after="120"/>
        <w:ind w:left="284" w:right="63" w:hanging="284"/>
        <w:rPr>
          <w:rFonts w:ascii="Arial" w:hAnsi="Arial" w:cs="Arial"/>
          <w:sz w:val="21"/>
          <w:szCs w:val="21"/>
          <w:shd w:val="clear" w:color="auto" w:fill="FFFFFF"/>
          <w:lang w:eastAsia="he-IL" w:bidi="he-IL"/>
        </w:rPr>
      </w:pPr>
      <w:r>
        <w:rPr>
          <w:rFonts w:ascii="Arial" w:hAnsi="Arial" w:cs="Arial"/>
          <w:b/>
          <w:sz w:val="21"/>
          <w:szCs w:val="21"/>
          <w:shd w:val="clear" w:color="auto" w:fill="FFFFFF"/>
          <w:lang w:eastAsia="he-IL" w:bidi="he-IL"/>
        </w:rPr>
        <w:t xml:space="preserve">Rechtsgrundlagen, auf Grund derer die Verarbeitung erfolgt: </w:t>
      </w:r>
    </w:p>
    <w:p w14:paraId="59B8DEFD"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Die Verarbeitung der personenbezogenen Daten erfolgt in der Regel aufgrund der Erforderlichkeit zur Erfüllung eines Vertrages gemäß Artikel 6 Abs. 1 Buchstabe b) DSGVO und der Satzung des Japan Akita e.V. Bel den Vertragsverhältnissen handelt es sich in erster Linie um das Mitgliedschaftsverhältnis im Verein und um die Teilnahme an Ausstellungen auch die der Fachverbände. </w:t>
      </w:r>
    </w:p>
    <w:p w14:paraId="244F87B9"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Werden personenbezogene Daten erhoben, ohne dass die Verarbeitung zur Erfüllung des Vertrages erforderlich ist. erfolgt die Verarbeitung aufgrund einer Einwilligung nach Artikel 6 Abs. 1 Buchstabe a) i.V.m. Artikel 7 DSGVO und der Satzung des Japan Akita e.V.</w:t>
      </w:r>
    </w:p>
    <w:p w14:paraId="1A1688B2" w14:textId="77777777" w:rsidR="002F6ECD" w:rsidRDefault="00D648EF">
      <w:pPr>
        <w:pStyle w:val="Formatvorlage"/>
        <w:shd w:val="clear" w:color="auto" w:fill="FFFFFF"/>
        <w:spacing w:after="120"/>
        <w:ind w:left="284"/>
        <w:rPr>
          <w:rFonts w:ascii="Arial" w:hAnsi="Arial" w:cs="Arial"/>
          <w:b/>
          <w:sz w:val="21"/>
          <w:szCs w:val="21"/>
          <w:shd w:val="clear" w:color="auto" w:fill="FFFFFF"/>
          <w:lang w:eastAsia="he-IL" w:bidi="he-IL"/>
        </w:rPr>
      </w:pPr>
      <w:r>
        <w:rPr>
          <w:rFonts w:ascii="Arial" w:hAnsi="Arial" w:cs="Arial"/>
          <w:sz w:val="21"/>
          <w:szCs w:val="21"/>
          <w:shd w:val="clear" w:color="auto" w:fill="FFFFFF"/>
          <w:lang w:eastAsia="he-IL" w:bidi="he-IL"/>
        </w:rPr>
        <w:t xml:space="preserve">Die Veröffentlichung personenbezogener Daten im Internet oder in lokalen, regionalen oder überregionalen Printmedien erfolgt zur Wahrung berechtigter Interessen des Vereins (vgl. Artikel 6 Abs. 1 Buchstabe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Ausstellungen oder Zuchtgeschehen des Vereins veröffentlicht. </w:t>
      </w:r>
    </w:p>
    <w:p w14:paraId="6D86C8E3" w14:textId="77777777" w:rsidR="002F6ECD" w:rsidRDefault="00D648EF">
      <w:pPr>
        <w:pStyle w:val="Formatvorlage"/>
        <w:numPr>
          <w:ilvl w:val="0"/>
          <w:numId w:val="3"/>
        </w:numPr>
        <w:shd w:val="clear" w:color="auto" w:fill="FFFFFF"/>
        <w:spacing w:after="120"/>
        <w:ind w:left="284" w:right="63" w:hanging="284"/>
        <w:rPr>
          <w:rFonts w:ascii="Arial" w:hAnsi="Arial" w:cs="Arial"/>
          <w:sz w:val="21"/>
          <w:szCs w:val="21"/>
          <w:shd w:val="clear" w:color="auto" w:fill="FFFFFF"/>
          <w:lang w:eastAsia="he-IL" w:bidi="he-IL"/>
        </w:rPr>
      </w:pPr>
      <w:r>
        <w:rPr>
          <w:rFonts w:ascii="Arial" w:hAnsi="Arial" w:cs="Arial"/>
          <w:b/>
          <w:sz w:val="21"/>
          <w:szCs w:val="21"/>
          <w:shd w:val="clear" w:color="auto" w:fill="FFFFFF"/>
          <w:lang w:eastAsia="he-IL" w:bidi="he-IL"/>
        </w:rPr>
        <w:t xml:space="preserve">Die Empfänger oder Kategorien von Empfängern der personenbezogenen Daten: </w:t>
      </w:r>
    </w:p>
    <w:p w14:paraId="66D59D74"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Personenbezogene Daten der Mitglieder, die am Zuchtgeschehen im Verein teilnehmen, werden zum Erwerb eines internationalen Zwingerschutz, zur Teilnahme an Ausstellungen und den Zuchtergebnissen an z.B. die Fachverbände (VDH/FCI), Kynologische Institute, Universitäten und Verlage, zur Verwirklichung und Erfüllung des Zwecks und der Aufgaben, § 2 der Satzung  des Japan Akita e.V., weitergeleitet. </w:t>
      </w:r>
    </w:p>
    <w:p w14:paraId="2C06680C" w14:textId="77777777" w:rsidR="002F6ECD" w:rsidRDefault="00D648EF">
      <w:pPr>
        <w:pStyle w:val="Formatvorlage"/>
        <w:shd w:val="clear" w:color="auto" w:fill="FFFFFF"/>
        <w:spacing w:after="120"/>
        <w:ind w:left="284"/>
        <w:rPr>
          <w:rFonts w:ascii="Arial" w:hAnsi="Arial" w:cs="Arial"/>
          <w:b/>
          <w:sz w:val="21"/>
          <w:szCs w:val="21"/>
          <w:shd w:val="clear" w:color="auto" w:fill="FFFFFF"/>
          <w:lang w:eastAsia="he-IL" w:bidi="he-IL"/>
        </w:rPr>
      </w:pPr>
      <w:r>
        <w:rPr>
          <w:rFonts w:ascii="Arial" w:hAnsi="Arial" w:cs="Arial"/>
          <w:sz w:val="21"/>
          <w:szCs w:val="21"/>
          <w:shd w:val="clear" w:color="auto" w:fill="FFFFFF"/>
          <w:lang w:eastAsia="he-IL" w:bidi="he-IL"/>
        </w:rPr>
        <w:t xml:space="preserve">Die Daten der Bankverbindung der Mitglieder werden zum Zwecke des Beitragseinzugs an die </w:t>
      </w:r>
      <w:r>
        <w:rPr>
          <w:rFonts w:ascii="Arial" w:hAnsi="Arial" w:cs="Arial"/>
          <w:sz w:val="21"/>
          <w:szCs w:val="21"/>
          <w:shd w:val="clear" w:color="auto" w:fill="FFFFFF"/>
          <w:lang w:eastAsia="he-IL" w:bidi="he-IL"/>
        </w:rPr>
        <w:br/>
        <w:t xml:space="preserve">Raiffeisenbank Grävenwiesbach weitergeleitet. </w:t>
      </w:r>
    </w:p>
    <w:p w14:paraId="0CD26656" w14:textId="77777777" w:rsidR="002F6ECD" w:rsidRDefault="002F6ECD">
      <w:pPr>
        <w:pageBreakBefore/>
        <w:rPr>
          <w:rFonts w:ascii="Arial" w:hAnsi="Arial" w:cs="Arial"/>
          <w:b/>
          <w:sz w:val="21"/>
          <w:szCs w:val="21"/>
          <w:shd w:val="clear" w:color="auto" w:fill="FFFFFF"/>
          <w:lang w:eastAsia="he-IL" w:bidi="he-IL"/>
        </w:rPr>
      </w:pPr>
    </w:p>
    <w:p w14:paraId="7EAC99C6" w14:textId="77777777" w:rsidR="002F6ECD" w:rsidRDefault="00D648EF">
      <w:pPr>
        <w:pStyle w:val="Formatvorlage"/>
        <w:numPr>
          <w:ilvl w:val="0"/>
          <w:numId w:val="3"/>
        </w:numPr>
        <w:shd w:val="clear" w:color="auto" w:fill="FFFFFF"/>
        <w:spacing w:after="120"/>
        <w:ind w:left="284" w:right="63" w:hanging="284"/>
        <w:rPr>
          <w:rFonts w:ascii="Arial" w:hAnsi="Arial" w:cs="Arial"/>
          <w:sz w:val="21"/>
          <w:szCs w:val="21"/>
          <w:shd w:val="clear" w:color="auto" w:fill="FFFFFF"/>
          <w:lang w:eastAsia="he-IL" w:bidi="he-IL"/>
        </w:rPr>
      </w:pPr>
      <w:r>
        <w:rPr>
          <w:rFonts w:ascii="Arial" w:hAnsi="Arial" w:cs="Arial"/>
          <w:b/>
          <w:sz w:val="21"/>
          <w:szCs w:val="21"/>
          <w:shd w:val="clear" w:color="auto" w:fill="FFFFFF"/>
          <w:lang w:eastAsia="he-IL" w:bidi="he-IL"/>
        </w:rPr>
        <w:t xml:space="preserve">Die Dauer, für die die personenbezogenen Daten gespeichert werden oder, falls dies nicht möglich ist, die Kriterien für die Festlegung der Dauer: </w:t>
      </w:r>
    </w:p>
    <w:p w14:paraId="3E944B66"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Die personenbezogenen Daten werden für die Dauer der Mitgliedschaft gespeichert. </w:t>
      </w:r>
    </w:p>
    <w:p w14:paraId="5A1D554E"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Soweit gesetzliche Aufbewahrungsfristen bestehen z.B. bei steuerlich relevanten Daten, werden diese nach Ablauf der gesetzlichen Aufbewahrungsfristen gelöscht. </w:t>
      </w:r>
    </w:p>
    <w:p w14:paraId="325E7597"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Besondere Vorkommnisse, z.B. Ausschlüsse wegen Zuchtvergehens oder schwerwiegender Verstöße gegen das Tierschutzgesetz oder Streichungen wegen Nichtzahlung des Beitrages sind für einen angemessenen Zeitraum festzuhalten. </w:t>
      </w:r>
    </w:p>
    <w:p w14:paraId="6CD1FD0A"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In der Zeit zwischen Beendigung der Mitgliedschaft und der Löschung wird die Verarbeitung dieser Daten eingeschränkt. </w:t>
      </w:r>
    </w:p>
    <w:p w14:paraId="4EE56B02" w14:textId="77777777" w:rsidR="002F6ECD" w:rsidRDefault="00D648EF">
      <w:pPr>
        <w:pStyle w:val="Formatvorlage"/>
        <w:shd w:val="clear" w:color="auto" w:fill="FFFFFF"/>
        <w:spacing w:after="120"/>
        <w:ind w:left="284"/>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Bestimmte Datenkategorien werden zum Zweck der Vereinschronik im Vereinsarchiv gespeichert. Hierbei handelt es sich um die Kategorien Vorname. Nachname, Zugehörigkeit zum Vorstand und als Züchter, besondere Ausstellungserfolge, sportliche- und züchterische Erfolge oder Ereignisse, an denen die betroffene Person mitgewirkt hat. Der Speicherung liegt ein berechtigtes Interesse des Japan Akita e.V. an der zeitgeschichtlichen Dokumentation von züchterischen- und Ausstellungs-Ereignissen und -Erfolgen und der jeweiligen Zusammensetzung der Klassen zugrunde. </w:t>
      </w:r>
    </w:p>
    <w:p w14:paraId="524707AA" w14:textId="77777777" w:rsidR="002F6ECD" w:rsidRDefault="00D648EF">
      <w:pPr>
        <w:pStyle w:val="Formatvorlage"/>
        <w:shd w:val="clear" w:color="auto" w:fill="FFFFFF"/>
        <w:spacing w:after="120"/>
        <w:ind w:left="284"/>
        <w:rPr>
          <w:rFonts w:ascii="Arial" w:hAnsi="Arial" w:cs="Arial"/>
          <w:b/>
          <w:sz w:val="21"/>
          <w:szCs w:val="21"/>
          <w:shd w:val="clear" w:color="auto" w:fill="FFFFFF"/>
          <w:lang w:eastAsia="he-IL" w:bidi="he-IL"/>
        </w:rPr>
      </w:pPr>
      <w:r>
        <w:rPr>
          <w:rFonts w:ascii="Arial" w:hAnsi="Arial" w:cs="Arial"/>
          <w:sz w:val="21"/>
          <w:szCs w:val="21"/>
          <w:shd w:val="clear" w:color="auto" w:fill="FFFFFF"/>
          <w:lang w:eastAsia="he-IL" w:bidi="he-IL"/>
        </w:rPr>
        <w:t>Alle Daten der übrigen Kategorien (z.B. Bankdaten, Anschrift, Kontaktdaten) werden mit Beendigung der Mitgliedschaft gelöscht.</w:t>
      </w:r>
    </w:p>
    <w:p w14:paraId="09FDD9BB" w14:textId="77777777" w:rsidR="002F6ECD" w:rsidRDefault="00D648EF">
      <w:pPr>
        <w:pStyle w:val="Formatvorlage"/>
        <w:numPr>
          <w:ilvl w:val="0"/>
          <w:numId w:val="3"/>
        </w:numPr>
        <w:shd w:val="clear" w:color="auto" w:fill="FFFFFF"/>
        <w:spacing w:after="120"/>
        <w:ind w:left="284" w:right="63" w:hanging="284"/>
        <w:rPr>
          <w:rFonts w:ascii="Arial" w:hAnsi="Arial" w:cs="Arial"/>
          <w:sz w:val="21"/>
          <w:szCs w:val="21"/>
          <w:shd w:val="clear" w:color="auto" w:fill="FFFFFF"/>
          <w:lang w:eastAsia="he-IL" w:bidi="he-IL"/>
        </w:rPr>
      </w:pPr>
      <w:r>
        <w:rPr>
          <w:rFonts w:ascii="Arial" w:hAnsi="Arial" w:cs="Arial"/>
          <w:b/>
          <w:sz w:val="21"/>
          <w:szCs w:val="21"/>
          <w:shd w:val="clear" w:color="auto" w:fill="FFFFFF"/>
          <w:lang w:eastAsia="he-IL" w:bidi="he-IL"/>
        </w:rPr>
        <w:t>Der betroffenen Person stehen unter den in den Artikeln jeweils genannten Voraussetzungen die nachfolgenden Rechte zu:</w:t>
      </w:r>
    </w:p>
    <w:p w14:paraId="6A968DA8" w14:textId="77777777" w:rsidR="002F6ECD" w:rsidRDefault="00D648EF">
      <w:pPr>
        <w:pStyle w:val="Formatvorlage"/>
        <w:numPr>
          <w:ilvl w:val="0"/>
          <w:numId w:val="2"/>
        </w:numPr>
        <w:shd w:val="clear" w:color="auto" w:fill="FFFFFF"/>
        <w:spacing w:after="120"/>
        <w:ind w:right="48"/>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das Recht auf Auskunft nach Artikel 15 DSGVO </w:t>
      </w:r>
    </w:p>
    <w:p w14:paraId="2CC5651C" w14:textId="77777777" w:rsidR="002F6ECD" w:rsidRDefault="00D648EF">
      <w:pPr>
        <w:pStyle w:val="Formatvorlage"/>
        <w:numPr>
          <w:ilvl w:val="0"/>
          <w:numId w:val="2"/>
        </w:numPr>
        <w:shd w:val="clear" w:color="auto" w:fill="FFFFFF"/>
        <w:spacing w:after="120"/>
        <w:ind w:right="48"/>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das Recht auf Berichtigung nach Artikel 16 DSGVO </w:t>
      </w:r>
    </w:p>
    <w:p w14:paraId="2BC4BF69" w14:textId="77777777" w:rsidR="002F6ECD" w:rsidRDefault="00D648EF">
      <w:pPr>
        <w:pStyle w:val="Formatvorlage"/>
        <w:numPr>
          <w:ilvl w:val="0"/>
          <w:numId w:val="2"/>
        </w:numPr>
        <w:shd w:val="clear" w:color="auto" w:fill="FFFFFF"/>
        <w:spacing w:after="120"/>
        <w:ind w:right="48"/>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das Recht auf Löschung nach Artikel 17 DSGVO </w:t>
      </w:r>
    </w:p>
    <w:p w14:paraId="35EFE9A0" w14:textId="77777777" w:rsidR="002F6ECD" w:rsidRDefault="00D648EF">
      <w:pPr>
        <w:pStyle w:val="Formatvorlage"/>
        <w:numPr>
          <w:ilvl w:val="0"/>
          <w:numId w:val="2"/>
        </w:numPr>
        <w:shd w:val="clear" w:color="auto" w:fill="FFFFFF"/>
        <w:spacing w:after="120"/>
        <w:ind w:right="48"/>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das Recht auf Einschränkung der Verarbeitung nach Artikel 18 DSGVO </w:t>
      </w:r>
    </w:p>
    <w:p w14:paraId="4FE267BB" w14:textId="77777777" w:rsidR="002F6ECD" w:rsidRDefault="00D648EF">
      <w:pPr>
        <w:pStyle w:val="Formatvorlage"/>
        <w:numPr>
          <w:ilvl w:val="0"/>
          <w:numId w:val="2"/>
        </w:numPr>
        <w:shd w:val="clear" w:color="auto" w:fill="FFFFFF"/>
        <w:spacing w:after="120"/>
        <w:ind w:right="48"/>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das Recht auf Datenübertragbarkeit nach Artikel 20 DSGVO </w:t>
      </w:r>
    </w:p>
    <w:p w14:paraId="3BB24B26" w14:textId="77777777" w:rsidR="002F6ECD" w:rsidRDefault="00D648EF">
      <w:pPr>
        <w:pStyle w:val="Formatvorlage"/>
        <w:numPr>
          <w:ilvl w:val="0"/>
          <w:numId w:val="2"/>
        </w:numPr>
        <w:shd w:val="clear" w:color="auto" w:fill="FFFFFF"/>
        <w:spacing w:after="120"/>
        <w:ind w:right="48"/>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das Widerspruchsrecht nach Artikel 21 DSGVO </w:t>
      </w:r>
    </w:p>
    <w:p w14:paraId="41F9BEF5" w14:textId="77777777" w:rsidR="002F6ECD" w:rsidRDefault="00D648EF">
      <w:pPr>
        <w:pStyle w:val="Formatvorlage"/>
        <w:numPr>
          <w:ilvl w:val="0"/>
          <w:numId w:val="2"/>
        </w:numPr>
        <w:shd w:val="clear" w:color="auto" w:fill="FFFFFF"/>
        <w:spacing w:after="120"/>
        <w:ind w:right="48"/>
        <w:rPr>
          <w:rFonts w:ascii="Arial" w:hAnsi="Arial" w:cs="Arial"/>
          <w:sz w:val="21"/>
          <w:szCs w:val="21"/>
          <w:shd w:val="clear" w:color="auto" w:fill="FFFFFF"/>
          <w:lang w:eastAsia="he-IL" w:bidi="he-IL"/>
        </w:rPr>
      </w:pPr>
      <w:r>
        <w:rPr>
          <w:rFonts w:ascii="Arial" w:hAnsi="Arial" w:cs="Arial"/>
          <w:sz w:val="21"/>
          <w:szCs w:val="21"/>
          <w:shd w:val="clear" w:color="auto" w:fill="FFFFFF"/>
          <w:lang w:eastAsia="he-IL" w:bidi="he-IL"/>
        </w:rPr>
        <w:t xml:space="preserve">das Recht auf Beschwerde bei einer Aufsichtsbehörde nach Artikel 77 DSGVO </w:t>
      </w:r>
    </w:p>
    <w:p w14:paraId="251F81CA" w14:textId="77777777" w:rsidR="002F6ECD" w:rsidRDefault="00D648EF">
      <w:pPr>
        <w:pStyle w:val="Formatvorlage"/>
        <w:numPr>
          <w:ilvl w:val="0"/>
          <w:numId w:val="2"/>
        </w:numPr>
        <w:shd w:val="clear" w:color="auto" w:fill="FFFFFF"/>
        <w:spacing w:after="120"/>
        <w:ind w:right="201"/>
        <w:rPr>
          <w:rFonts w:ascii="Arial" w:hAnsi="Arial" w:cs="Arial"/>
          <w:b/>
          <w:sz w:val="21"/>
          <w:szCs w:val="21"/>
          <w:shd w:val="clear" w:color="auto" w:fill="FFFFFF"/>
          <w:lang w:eastAsia="he-IL" w:bidi="he-IL"/>
        </w:rPr>
      </w:pPr>
      <w:r>
        <w:rPr>
          <w:rFonts w:ascii="Arial" w:hAnsi="Arial" w:cs="Arial"/>
          <w:sz w:val="21"/>
          <w:szCs w:val="21"/>
          <w:shd w:val="clear" w:color="auto" w:fill="FFFFFF"/>
          <w:lang w:eastAsia="he-IL" w:bidi="he-IL"/>
        </w:rPr>
        <w:t xml:space="preserve">das Recht, eine erteilte Einwilligung jederzeit widerrufen zu können, ohne dass die Rechtmäßigkeit der aufgrund der Einwilligung bis zum Widerruf erfolgten Verarbeitung hierdurch berührt wird </w:t>
      </w:r>
    </w:p>
    <w:p w14:paraId="44C2F27B" w14:textId="77777777" w:rsidR="002F6ECD" w:rsidRDefault="00D648EF">
      <w:pPr>
        <w:pStyle w:val="Formatvorlage"/>
        <w:numPr>
          <w:ilvl w:val="0"/>
          <w:numId w:val="3"/>
        </w:numPr>
        <w:shd w:val="clear" w:color="auto" w:fill="FFFFFF"/>
        <w:spacing w:after="120"/>
        <w:ind w:left="284" w:right="63" w:hanging="284"/>
        <w:rPr>
          <w:rFonts w:ascii="Arial" w:hAnsi="Arial" w:cs="Arial"/>
          <w:sz w:val="21"/>
          <w:szCs w:val="21"/>
          <w:shd w:val="clear" w:color="auto" w:fill="FFFFFF"/>
          <w:lang w:eastAsia="he-IL" w:bidi="he-IL"/>
        </w:rPr>
      </w:pPr>
      <w:r>
        <w:rPr>
          <w:rFonts w:ascii="Arial" w:hAnsi="Arial" w:cs="Arial"/>
          <w:b/>
          <w:sz w:val="21"/>
          <w:szCs w:val="21"/>
          <w:shd w:val="clear" w:color="auto" w:fill="FFFFFF"/>
          <w:lang w:eastAsia="he-IL" w:bidi="he-IL"/>
        </w:rPr>
        <w:t xml:space="preserve">Die Quelle, aus der die personenbezogenen Daten stammen: </w:t>
      </w:r>
    </w:p>
    <w:p w14:paraId="05DD3932" w14:textId="77777777" w:rsidR="002F6ECD" w:rsidRDefault="00D648EF">
      <w:pPr>
        <w:pStyle w:val="Formatvorlage"/>
        <w:shd w:val="clear" w:color="auto" w:fill="FFFFFF"/>
        <w:spacing w:after="120"/>
        <w:ind w:left="284"/>
        <w:rPr>
          <w:rFonts w:ascii="Arial" w:hAnsi="Arial" w:cs="Arial"/>
          <w:b/>
          <w:bCs/>
          <w:sz w:val="21"/>
          <w:szCs w:val="21"/>
          <w:shd w:val="clear" w:color="auto" w:fill="FFFFFF"/>
          <w:lang w:eastAsia="he-IL" w:bidi="he-IL"/>
        </w:rPr>
      </w:pPr>
      <w:r>
        <w:rPr>
          <w:rFonts w:ascii="Arial" w:hAnsi="Arial" w:cs="Arial"/>
          <w:sz w:val="21"/>
          <w:szCs w:val="21"/>
          <w:shd w:val="clear" w:color="auto" w:fill="FFFFFF"/>
          <w:lang w:eastAsia="he-IL" w:bidi="he-IL"/>
        </w:rPr>
        <w:t>Die personenbezogenen Daten werden grundsätzlich im Rahmen des Erwerbs der Mitgliedschaft erhoben. Des Weiteren werden die personenbezogenen Daten im Rahmen der züchterischen Tätigkeit und den Meldungen zu diversen Ausstellungen gem. Satzung des Japan Akita e.V. erhoben.</w:t>
      </w:r>
    </w:p>
    <w:p w14:paraId="12E7E4D8" w14:textId="77777777" w:rsidR="002F6ECD" w:rsidRDefault="002F6ECD">
      <w:pPr>
        <w:pStyle w:val="Formatvorlage"/>
        <w:shd w:val="clear" w:color="auto" w:fill="FFFFFF"/>
        <w:spacing w:after="120"/>
        <w:ind w:left="284"/>
        <w:rPr>
          <w:rFonts w:ascii="Arial" w:hAnsi="Arial" w:cs="Arial"/>
          <w:b/>
          <w:bCs/>
          <w:sz w:val="21"/>
          <w:szCs w:val="21"/>
          <w:shd w:val="clear" w:color="auto" w:fill="FFFFFF"/>
          <w:lang w:eastAsia="he-IL" w:bidi="he-IL"/>
        </w:rPr>
      </w:pPr>
    </w:p>
    <w:p w14:paraId="6542F65A" w14:textId="5051F237" w:rsidR="002F6ECD" w:rsidRDefault="00D648EF">
      <w:pPr>
        <w:pStyle w:val="Formatvorlage"/>
        <w:shd w:val="clear" w:color="auto" w:fill="FFFFFF"/>
        <w:spacing w:after="120"/>
        <w:ind w:left="284"/>
        <w:rPr>
          <w:rFonts w:ascii="Arial" w:hAnsi="Arial" w:cs="Arial"/>
        </w:rPr>
      </w:pPr>
      <w:r>
        <w:rPr>
          <w:rFonts w:ascii="Arial" w:hAnsi="Arial" w:cs="Arial"/>
          <w:b/>
          <w:bCs/>
          <w:sz w:val="21"/>
          <w:szCs w:val="21"/>
          <w:shd w:val="clear" w:color="auto" w:fill="FFFFFF"/>
          <w:lang w:eastAsia="he-IL" w:bidi="he-IL"/>
        </w:rPr>
        <w:t xml:space="preserve">Stand: </w:t>
      </w:r>
      <w:r w:rsidR="00D16155">
        <w:rPr>
          <w:rFonts w:ascii="Arial" w:hAnsi="Arial" w:cs="Arial"/>
          <w:b/>
          <w:bCs/>
          <w:sz w:val="21"/>
          <w:szCs w:val="21"/>
          <w:shd w:val="clear" w:color="auto" w:fill="FFFFFF"/>
          <w:lang w:eastAsia="he-IL" w:bidi="he-IL"/>
        </w:rPr>
        <w:t>Januar 2023</w:t>
      </w:r>
    </w:p>
    <w:p w14:paraId="54F1CA43" w14:textId="77777777" w:rsidR="002F6ECD" w:rsidRDefault="002F6ECD">
      <w:pPr>
        <w:shd w:val="clear" w:color="auto" w:fill="FFFFFF"/>
        <w:spacing w:after="120" w:line="604" w:lineRule="exact"/>
        <w:ind w:left="1699" w:right="63"/>
        <w:jc w:val="both"/>
      </w:pPr>
    </w:p>
    <w:sectPr w:rsidR="002F6ECD" w:rsidSect="00416FDD">
      <w:headerReference w:type="default" r:id="rId46"/>
      <w:footerReference w:type="default" r:id="rId47"/>
      <w:pgSz w:w="11906" w:h="16838"/>
      <w:pgMar w:top="1219" w:right="1134" w:bottom="981" w:left="1134" w:header="510" w:footer="3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48D7" w14:textId="77777777" w:rsidR="002F6ECD" w:rsidRDefault="00D648EF">
      <w:r>
        <w:separator/>
      </w:r>
    </w:p>
  </w:endnote>
  <w:endnote w:type="continuationSeparator" w:id="0">
    <w:p w14:paraId="3D546A54" w14:textId="77777777" w:rsidR="002F6ECD" w:rsidRDefault="00D6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E47E" w14:textId="77777777" w:rsidR="002F6ECD" w:rsidRDefault="00D648EF">
    <w:pPr>
      <w:pStyle w:val="Fuzeile"/>
      <w:pBdr>
        <w:top w:val="single" w:sz="4" w:space="1" w:color="000000"/>
      </w:pBdr>
      <w:jc w:val="center"/>
      <w:rPr>
        <w:rFonts w:ascii="Arial" w:hAnsi="Arial" w:cs="Arial"/>
        <w:sz w:val="12"/>
        <w:szCs w:val="12"/>
      </w:rPr>
    </w:pPr>
    <w:r>
      <w:rPr>
        <w:rFonts w:ascii="Arial" w:hAnsi="Arial" w:cs="Arial"/>
        <w:b/>
        <w:color w:val="FF0000"/>
        <w:sz w:val="12"/>
        <w:szCs w:val="12"/>
      </w:rPr>
      <w:t>J</w:t>
    </w:r>
    <w:r>
      <w:rPr>
        <w:rFonts w:ascii="Arial" w:hAnsi="Arial" w:cs="Arial"/>
        <w:b/>
        <w:sz w:val="12"/>
        <w:szCs w:val="12"/>
      </w:rPr>
      <w:t xml:space="preserve">APAN </w:t>
    </w:r>
    <w:r>
      <w:rPr>
        <w:rFonts w:ascii="Arial" w:hAnsi="Arial" w:cs="Arial"/>
        <w:b/>
        <w:color w:val="FF0000"/>
        <w:sz w:val="12"/>
        <w:szCs w:val="12"/>
      </w:rPr>
      <w:t>A</w:t>
    </w:r>
    <w:r>
      <w:rPr>
        <w:rFonts w:ascii="Arial" w:hAnsi="Arial" w:cs="Arial"/>
        <w:b/>
        <w:sz w:val="12"/>
        <w:szCs w:val="12"/>
      </w:rPr>
      <w:t>KITA e.V</w:t>
    </w:r>
    <w:r>
      <w:rPr>
        <w:rFonts w:ascii="Arial" w:hAnsi="Arial" w:cs="Arial"/>
        <w:sz w:val="12"/>
        <w:szCs w:val="12"/>
      </w:rPr>
      <w:t>. wegen Förderung des Tierschutzes und der Tierzucht durch Freistellungsbescheid des Finanzamts</w:t>
    </w:r>
  </w:p>
  <w:p w14:paraId="760E7D1A" w14:textId="47B6DF09" w:rsidR="002F6ECD" w:rsidRDefault="00D648EF">
    <w:pPr>
      <w:pStyle w:val="Fuzeile"/>
      <w:pBdr>
        <w:top w:val="single" w:sz="4" w:space="1" w:color="000000"/>
      </w:pBdr>
      <w:jc w:val="center"/>
      <w:rPr>
        <w:rFonts w:ascii="Arial" w:hAnsi="Arial" w:cs="Arial"/>
        <w:b/>
        <w:sz w:val="12"/>
        <w:szCs w:val="12"/>
      </w:rPr>
    </w:pPr>
    <w:r>
      <w:rPr>
        <w:rFonts w:ascii="Arial" w:hAnsi="Arial" w:cs="Arial"/>
        <w:sz w:val="12"/>
        <w:szCs w:val="12"/>
      </w:rPr>
      <w:t xml:space="preserve">Freising, StNr. 115/109/30276, vom </w:t>
    </w:r>
    <w:r w:rsidR="0060699C">
      <w:rPr>
        <w:rFonts w:ascii="Arial" w:hAnsi="Arial" w:cs="Arial"/>
        <w:sz w:val="12"/>
        <w:szCs w:val="12"/>
      </w:rPr>
      <w:t>22. Oktober 2021</w:t>
    </w:r>
    <w:r>
      <w:rPr>
        <w:rFonts w:ascii="Arial" w:hAnsi="Arial" w:cs="Arial"/>
        <w:sz w:val="12"/>
        <w:szCs w:val="12"/>
      </w:rPr>
      <w:t xml:space="preserve">, </w:t>
    </w:r>
    <w:r>
      <w:rPr>
        <w:rFonts w:ascii="Arial" w:hAnsi="Arial" w:cs="Arial"/>
        <w:b/>
        <w:sz w:val="12"/>
        <w:szCs w:val="12"/>
      </w:rPr>
      <w:t>als gemeinnützig anerkannt</w:t>
    </w:r>
    <w:r>
      <w:rPr>
        <w:rFonts w:ascii="Arial" w:hAnsi="Arial" w:cs="Arial"/>
        <w:sz w:val="12"/>
        <w:szCs w:val="12"/>
      </w:rPr>
      <w:t>. Amtsgericht München: VR 200945</w:t>
    </w:r>
  </w:p>
  <w:p w14:paraId="24E24BA7" w14:textId="77777777" w:rsidR="002F6ECD" w:rsidRDefault="00D648EF">
    <w:pPr>
      <w:jc w:val="center"/>
      <w:rPr>
        <w:rFonts w:ascii="Arial" w:hAnsi="Arial" w:cs="Arial"/>
        <w:b/>
        <w:sz w:val="12"/>
        <w:szCs w:val="12"/>
      </w:rPr>
    </w:pPr>
    <w:r>
      <w:rPr>
        <w:rFonts w:ascii="Arial" w:hAnsi="Arial" w:cs="Arial"/>
        <w:b/>
        <w:sz w:val="12"/>
        <w:szCs w:val="12"/>
      </w:rPr>
      <w:t>Ust-IdNr.: DE300732781</w:t>
    </w:r>
  </w:p>
  <w:p w14:paraId="187D0D3A" w14:textId="1E20A6CC" w:rsidR="002F6ECD" w:rsidRDefault="00D648EF">
    <w:pPr>
      <w:jc w:val="center"/>
      <w:rPr>
        <w:sz w:val="12"/>
        <w:szCs w:val="12"/>
      </w:rPr>
    </w:pPr>
    <w:r>
      <w:rPr>
        <w:rFonts w:ascii="Arial" w:hAnsi="Arial" w:cs="Arial"/>
        <w:b/>
        <w:sz w:val="12"/>
        <w:szCs w:val="12"/>
      </w:rPr>
      <w:t>Bankverbindung des Japan Akita e.V.</w:t>
    </w:r>
    <w:r w:rsidR="00416FDD">
      <w:rPr>
        <w:rFonts w:ascii="Arial" w:hAnsi="Arial" w:cs="Arial"/>
        <w:b/>
        <w:sz w:val="12"/>
        <w:szCs w:val="12"/>
      </w:rPr>
      <w:t>:</w:t>
    </w:r>
  </w:p>
  <w:p w14:paraId="10712F75" w14:textId="06A64485" w:rsidR="002F6ECD" w:rsidRDefault="00D648EF">
    <w:pPr>
      <w:pStyle w:val="berschrift2"/>
      <w:jc w:val="center"/>
      <w:rPr>
        <w:bCs/>
        <w:sz w:val="12"/>
        <w:szCs w:val="12"/>
      </w:rPr>
    </w:pPr>
    <w:r>
      <w:rPr>
        <w:sz w:val="12"/>
        <w:szCs w:val="12"/>
      </w:rPr>
      <w:t>Raiffeisenbank Grävenwiesbach e.G., BLZ 500 693 45, Konto-Nr. 36099</w:t>
    </w:r>
    <w:r w:rsidR="00416FDD">
      <w:rPr>
        <w:sz w:val="12"/>
        <w:szCs w:val="12"/>
      </w:rPr>
      <w:t xml:space="preserve">  +  </w:t>
    </w:r>
  </w:p>
  <w:p w14:paraId="6136569F" w14:textId="77777777" w:rsidR="002F6ECD" w:rsidRDefault="00D648EF">
    <w:pPr>
      <w:jc w:val="center"/>
    </w:pPr>
    <w:r>
      <w:rPr>
        <w:rFonts w:ascii="Arial" w:hAnsi="Arial" w:cs="Arial"/>
        <w:b/>
        <w:bCs/>
        <w:sz w:val="12"/>
        <w:szCs w:val="12"/>
      </w:rPr>
      <w:t>BIC:</w:t>
    </w:r>
    <w:r>
      <w:rPr>
        <w:rFonts w:ascii="Arial" w:hAnsi="Arial" w:cs="Arial"/>
        <w:bCs/>
        <w:sz w:val="12"/>
        <w:szCs w:val="12"/>
      </w:rPr>
      <w:t xml:space="preserve"> GENODE51GWB  </w:t>
    </w:r>
    <w:r>
      <w:rPr>
        <w:rFonts w:ascii="Arial" w:hAnsi="Arial" w:cs="Arial"/>
        <w:b/>
        <w:bCs/>
        <w:sz w:val="12"/>
        <w:szCs w:val="12"/>
      </w:rPr>
      <w:t>+</w:t>
    </w:r>
    <w:r>
      <w:rPr>
        <w:rFonts w:ascii="Arial" w:hAnsi="Arial" w:cs="Arial"/>
        <w:bCs/>
        <w:sz w:val="12"/>
        <w:szCs w:val="12"/>
      </w:rPr>
      <w:t xml:space="preserve">  </w:t>
    </w:r>
    <w:r>
      <w:rPr>
        <w:rFonts w:ascii="Arial" w:hAnsi="Arial" w:cs="Arial"/>
        <w:b/>
        <w:bCs/>
        <w:sz w:val="12"/>
        <w:szCs w:val="12"/>
      </w:rPr>
      <w:t>IBAN:</w:t>
    </w:r>
    <w:r>
      <w:rPr>
        <w:rFonts w:ascii="Arial" w:hAnsi="Arial" w:cs="Arial"/>
        <w:bCs/>
        <w:sz w:val="12"/>
        <w:szCs w:val="12"/>
      </w:rPr>
      <w:t xml:space="preserve"> DE68 5006 9345 0000 0360 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978B" w14:textId="77777777" w:rsidR="002F6ECD" w:rsidRDefault="00D648EF">
      <w:r>
        <w:separator/>
      </w:r>
    </w:p>
  </w:footnote>
  <w:footnote w:type="continuationSeparator" w:id="0">
    <w:p w14:paraId="316757CD" w14:textId="77777777" w:rsidR="002F6ECD" w:rsidRDefault="00D6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29E9" w14:textId="77777777" w:rsidR="002F6ECD" w:rsidRDefault="00D648EF">
    <w:pPr>
      <w:jc w:val="right"/>
      <w:rPr>
        <w:rFonts w:ascii="Arial" w:hAnsi="Arial" w:cs="Arial"/>
        <w:sz w:val="16"/>
        <w:szCs w:val="16"/>
      </w:rPr>
    </w:pPr>
    <w:r>
      <w:rPr>
        <w:rFonts w:ascii="Arial" w:hAnsi="Arial" w:cs="Arial"/>
        <w:sz w:val="16"/>
        <w:szCs w:val="16"/>
      </w:rPr>
      <w:t>Schatzmeister Beate Vetter, Am Wenzelflecken 11, 61279 Grävenwiesbach</w:t>
    </w:r>
  </w:p>
  <w:p w14:paraId="5D649DB8" w14:textId="0278010D" w:rsidR="002F6ECD" w:rsidRDefault="00D648EF">
    <w:pPr>
      <w:jc w:val="right"/>
      <w:rPr>
        <w:rFonts w:ascii="Arial" w:hAnsi="Arial" w:cs="Arial"/>
        <w:sz w:val="12"/>
        <w:szCs w:val="12"/>
      </w:rPr>
    </w:pPr>
    <w:r>
      <w:rPr>
        <w:rFonts w:ascii="Arial" w:hAnsi="Arial" w:cs="Arial"/>
        <w:sz w:val="16"/>
        <w:szCs w:val="16"/>
      </w:rPr>
      <w:t>Tel.: 06086</w:t>
    </w:r>
    <w:r w:rsidR="00416FDD">
      <w:rPr>
        <w:rFonts w:ascii="Arial" w:hAnsi="Arial" w:cs="Arial"/>
        <w:sz w:val="16"/>
        <w:szCs w:val="16"/>
      </w:rPr>
      <w:t>-</w:t>
    </w:r>
    <w:r>
      <w:rPr>
        <w:rFonts w:ascii="Arial" w:hAnsi="Arial" w:cs="Arial"/>
        <w:sz w:val="16"/>
        <w:szCs w:val="16"/>
      </w:rPr>
      <w:t xml:space="preserve">1888, </w:t>
    </w:r>
    <w:r w:rsidR="00416FDD">
      <w:rPr>
        <w:rFonts w:ascii="Arial" w:hAnsi="Arial" w:cs="Arial"/>
        <w:sz w:val="16"/>
        <w:szCs w:val="16"/>
      </w:rPr>
      <w:t xml:space="preserve">Mobil: 0172-7009735, </w:t>
    </w:r>
    <w:r>
      <w:rPr>
        <w:rFonts w:ascii="Arial" w:hAnsi="Arial" w:cs="Arial"/>
        <w:sz w:val="16"/>
        <w:szCs w:val="16"/>
      </w:rPr>
      <w:t>E-Mail: info@japan-akita.de</w:t>
    </w:r>
  </w:p>
  <w:p w14:paraId="78038005" w14:textId="77777777" w:rsidR="002F6ECD" w:rsidRDefault="00D648EF">
    <w:pPr>
      <w:jc w:val="center"/>
    </w:pPr>
    <w:r>
      <w:rPr>
        <w:rFonts w:ascii="Arial" w:hAnsi="Arial" w:cs="Arial"/>
        <w:sz w:val="12"/>
        <w:szCs w:val="12"/>
      </w:rPr>
      <w:t>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Symbol" w:hAnsi="Symbol" w:cs="Symbol" w:hint="default"/>
        <w:sz w:val="21"/>
        <w:szCs w:val="21"/>
        <w:shd w:val="clear" w:color="auto" w:fill="FFFFFF"/>
        <w:lang w:eastAsia="he-IL" w:bidi="he-I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74" w:hanging="360"/>
      </w:pPr>
      <w:rPr>
        <w:rFonts w:ascii="Arial" w:hAnsi="Arial" w:cs="Arial" w:hint="default"/>
        <w:b/>
        <w:sz w:val="21"/>
        <w:szCs w:val="21"/>
        <w:shd w:val="clear" w:color="auto" w:fill="FFFFFF"/>
        <w:lang w:eastAsia="he-IL" w:bidi="he-IL"/>
      </w:rPr>
    </w:lvl>
  </w:abstractNum>
  <w:num w:numId="1" w16cid:durableId="1928070594">
    <w:abstractNumId w:val="0"/>
  </w:num>
  <w:num w:numId="2" w16cid:durableId="458031575">
    <w:abstractNumId w:val="1"/>
  </w:num>
  <w:num w:numId="3" w16cid:durableId="1152721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56"/>
    <w:rsid w:val="002F6ECD"/>
    <w:rsid w:val="00416FDD"/>
    <w:rsid w:val="004B3CD0"/>
    <w:rsid w:val="0060699C"/>
    <w:rsid w:val="00841C56"/>
    <w:rsid w:val="00A85DF5"/>
    <w:rsid w:val="00D16155"/>
    <w:rsid w:val="00D648EF"/>
    <w:rsid w:val="00D76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4]" strokecolor="none [1]" shadowcolor="none [2]"/>
    </o:shapedefaults>
    <o:shapelayout v:ext="edit">
      <o:idmap v:ext="edit" data="1"/>
    </o:shapelayout>
  </w:shapeDefaults>
  <w:doNotEmbedSmartTags/>
  <w:decimalSymbol w:val=","/>
  <w:listSeparator w:val=";"/>
  <w14:docId w14:val="25C75587"/>
  <w15:chartTrackingRefBased/>
  <w15:docId w15:val="{4718C4D0-059D-425C-AB7B-EBA95CA2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qFormat/>
    <w:pPr>
      <w:keepNext/>
      <w:numPr>
        <w:ilvl w:val="1"/>
        <w:numId w:val="1"/>
      </w:numPr>
      <w:outlineLvl w:val="1"/>
    </w:pPr>
    <w:rPr>
      <w:rFonts w:ascii="Arial" w:hAnsi="Arial" w:cs="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1"/>
      <w:szCs w:val="21"/>
      <w:shd w:val="clear" w:color="auto" w:fill="FFFFFF"/>
      <w:lang w:eastAsia="he-IL" w:bidi="he-IL"/>
    </w:rPr>
  </w:style>
  <w:style w:type="character" w:customStyle="1" w:styleId="WW8Num3z0">
    <w:name w:val="WW8Num3z0"/>
    <w:rPr>
      <w:rFonts w:ascii="Arial" w:hAnsi="Arial" w:cs="Arial" w:hint="default"/>
      <w:b/>
      <w:sz w:val="21"/>
      <w:szCs w:val="21"/>
      <w:shd w:val="clear" w:color="auto" w:fill="FFFFFF"/>
      <w:lang w:eastAsia="he-IL" w:bidi="he-IL"/>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efault">
    <w:name w:val="Default"/>
    <w:pPr>
      <w:suppressAutoHyphens/>
      <w:autoSpaceDE w:val="0"/>
    </w:pPr>
    <w:rPr>
      <w:color w:val="000000"/>
      <w:sz w:val="24"/>
      <w:szCs w:val="24"/>
      <w:lang w:eastAsia="ar-SA"/>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Formatvorlage">
    <w:name w:val="Formatvorlage"/>
    <w:pPr>
      <w:widowControl w:val="0"/>
      <w:suppressAutoHyphens/>
      <w:autoSpaceDE w:val="0"/>
    </w:pPr>
    <w:rPr>
      <w:sz w:val="24"/>
      <w:szCs w:val="24"/>
      <w:lang w:eastAsia="ar-SA"/>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hyperlink" Target="mailto:hzw@japan-akita.de"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mailto:rainer_petra@t-online.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hyperlink" Target="mailto:vs@japan-akita.de" TargetMode="External"/><Relationship Id="rId48" Type="http://schemas.openxmlformats.org/officeDocument/2006/relationships/fontTable" Target="fontTable.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3430-C7A0-4EAC-803C-23EFAE3B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12068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An die Schatzmeisterin des Japan Akita e</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Schatzmeisterin des Japan Akita e</dc:title>
  <dc:subject/>
  <dc:creator>M.Vetter</dc:creator>
  <cp:keywords/>
  <cp:lastModifiedBy>Michael Vetter</cp:lastModifiedBy>
  <cp:revision>3</cp:revision>
  <cp:lastPrinted>2023-01-04T14:23:00Z</cp:lastPrinted>
  <dcterms:created xsi:type="dcterms:W3CDTF">2023-01-04T14:18:00Z</dcterms:created>
  <dcterms:modified xsi:type="dcterms:W3CDTF">2023-01-04T14:33:00Z</dcterms:modified>
</cp:coreProperties>
</file>